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19" w:rsidRDefault="006054ED">
      <w:pPr>
        <w:spacing w:before="16"/>
        <w:ind w:left="1092" w:right="1092"/>
        <w:jc w:val="center"/>
        <w:rPr>
          <w:sz w:val="48"/>
          <w:szCs w:val="48"/>
        </w:rPr>
      </w:pPr>
      <w:r>
        <w:rPr>
          <w:sz w:val="48"/>
          <w:szCs w:val="48"/>
        </w:rPr>
        <w:t>Deep</w:t>
      </w:r>
      <w:r>
        <w:rPr>
          <w:spacing w:val="37"/>
          <w:sz w:val="48"/>
          <w:szCs w:val="48"/>
        </w:rPr>
        <w:t xml:space="preserve"> </w:t>
      </w:r>
      <w:r>
        <w:rPr>
          <w:sz w:val="48"/>
          <w:szCs w:val="48"/>
        </w:rPr>
        <w:t>Learning</w:t>
      </w:r>
      <w:r>
        <w:rPr>
          <w:spacing w:val="30"/>
          <w:sz w:val="48"/>
          <w:szCs w:val="48"/>
        </w:rPr>
        <w:t xml:space="preserve"> </w:t>
      </w:r>
      <w:r>
        <w:rPr>
          <w:sz w:val="48"/>
          <w:szCs w:val="48"/>
        </w:rPr>
        <w:t>based</w:t>
      </w:r>
      <w:r>
        <w:rPr>
          <w:spacing w:val="36"/>
          <w:sz w:val="48"/>
          <w:szCs w:val="48"/>
        </w:rPr>
        <w:t xml:space="preserve"> </w:t>
      </w:r>
      <w:r>
        <w:rPr>
          <w:spacing w:val="-7"/>
          <w:sz w:val="48"/>
          <w:szCs w:val="48"/>
        </w:rPr>
        <w:t>P</w:t>
      </w:r>
      <w:r>
        <w:rPr>
          <w:sz w:val="48"/>
          <w:szCs w:val="48"/>
        </w:rPr>
        <w:t>addy</w:t>
      </w:r>
      <w:r>
        <w:rPr>
          <w:spacing w:val="35"/>
          <w:sz w:val="48"/>
          <w:szCs w:val="48"/>
        </w:rPr>
        <w:t xml:space="preserve"> </w:t>
      </w:r>
      <w:r>
        <w:rPr>
          <w:sz w:val="48"/>
          <w:szCs w:val="48"/>
        </w:rPr>
        <w:t>Leaf</w:t>
      </w:r>
      <w:r>
        <w:rPr>
          <w:spacing w:val="38"/>
          <w:sz w:val="48"/>
          <w:szCs w:val="48"/>
        </w:rPr>
        <w:t xml:space="preserve"> </w:t>
      </w:r>
      <w:r>
        <w:rPr>
          <w:w w:val="99"/>
          <w:sz w:val="48"/>
          <w:szCs w:val="48"/>
        </w:rPr>
        <w:t>Disease</w:t>
      </w:r>
    </w:p>
    <w:p w:rsidR="00E65E19" w:rsidRDefault="006054ED">
      <w:pPr>
        <w:spacing w:before="6"/>
        <w:ind w:left="3929" w:right="3929"/>
        <w:jc w:val="center"/>
        <w:rPr>
          <w:sz w:val="48"/>
          <w:szCs w:val="48"/>
        </w:rPr>
      </w:pPr>
      <w:r>
        <w:rPr>
          <w:w w:val="98"/>
          <w:sz w:val="48"/>
          <w:szCs w:val="48"/>
        </w:rPr>
        <w:t>Identification</w:t>
      </w:r>
    </w:p>
    <w:p w:rsidR="00E65E19" w:rsidRDefault="00E65E19">
      <w:pPr>
        <w:spacing w:before="16" w:line="280" w:lineRule="exact"/>
        <w:rPr>
          <w:sz w:val="28"/>
          <w:szCs w:val="28"/>
        </w:rPr>
        <w:sectPr w:rsidR="00E65E19">
          <w:pgSz w:w="12240" w:h="15840"/>
          <w:pgMar w:top="960" w:right="860" w:bottom="280" w:left="860" w:header="720" w:footer="720" w:gutter="0"/>
          <w:cols w:space="720"/>
        </w:sectPr>
      </w:pPr>
    </w:p>
    <w:p w:rsidR="006054ED" w:rsidRPr="006054ED" w:rsidRDefault="006054ED" w:rsidP="006054ED">
      <w:pPr>
        <w:spacing w:line="360" w:lineRule="auto"/>
        <w:jc w:val="center"/>
        <w:rPr>
          <w:sz w:val="18"/>
          <w:szCs w:val="18"/>
        </w:rPr>
      </w:pPr>
      <w:proofErr w:type="spellStart"/>
      <w:r w:rsidRPr="006054ED">
        <w:rPr>
          <w:sz w:val="18"/>
          <w:szCs w:val="18"/>
        </w:rPr>
        <w:lastRenderedPageBreak/>
        <w:t>Meena</w:t>
      </w:r>
      <w:proofErr w:type="spellEnd"/>
      <w:r w:rsidRPr="006054ED">
        <w:rPr>
          <w:sz w:val="18"/>
          <w:szCs w:val="18"/>
        </w:rPr>
        <w:t xml:space="preserve"> G</w:t>
      </w:r>
      <w:proofErr w:type="gramStart"/>
      <w:r w:rsidRPr="006054ED">
        <w:rPr>
          <w:sz w:val="18"/>
          <w:szCs w:val="18"/>
        </w:rPr>
        <w:t>,A</w:t>
      </w:r>
      <w:proofErr w:type="gramEnd"/>
      <w:r w:rsidRPr="006054ED">
        <w:rPr>
          <w:sz w:val="18"/>
          <w:szCs w:val="18"/>
        </w:rPr>
        <w:t xml:space="preserve"> N </w:t>
      </w:r>
      <w:proofErr w:type="spellStart"/>
      <w:r w:rsidRPr="006054ED">
        <w:rPr>
          <w:sz w:val="18"/>
          <w:szCs w:val="18"/>
        </w:rPr>
        <w:t>RamyaShree,Anusha</w:t>
      </w:r>
      <w:proofErr w:type="spellEnd"/>
      <w:r w:rsidRPr="006054ED">
        <w:rPr>
          <w:sz w:val="18"/>
          <w:szCs w:val="18"/>
        </w:rPr>
        <w:t xml:space="preserve"> </w:t>
      </w:r>
      <w:proofErr w:type="spellStart"/>
      <w:r w:rsidRPr="006054ED">
        <w:rPr>
          <w:sz w:val="18"/>
          <w:szCs w:val="18"/>
        </w:rPr>
        <w:t>L,Jyoti</w:t>
      </w:r>
      <w:proofErr w:type="spellEnd"/>
      <w:r w:rsidRPr="006054ED">
        <w:rPr>
          <w:sz w:val="18"/>
          <w:szCs w:val="18"/>
        </w:rPr>
        <w:t xml:space="preserve"> </w:t>
      </w:r>
      <w:proofErr w:type="spellStart"/>
      <w:r w:rsidRPr="006054ED">
        <w:rPr>
          <w:sz w:val="18"/>
          <w:szCs w:val="18"/>
        </w:rPr>
        <w:t>P,Priya</w:t>
      </w:r>
      <w:proofErr w:type="spellEnd"/>
      <w:r w:rsidRPr="006054ED">
        <w:rPr>
          <w:sz w:val="18"/>
          <w:szCs w:val="18"/>
        </w:rPr>
        <w:t xml:space="preserve"> E</w:t>
      </w:r>
    </w:p>
    <w:p w:rsidR="006054ED" w:rsidRPr="006054ED" w:rsidRDefault="006054ED" w:rsidP="006054ED">
      <w:pPr>
        <w:spacing w:line="360" w:lineRule="auto"/>
        <w:jc w:val="center"/>
        <w:rPr>
          <w:sz w:val="18"/>
          <w:szCs w:val="18"/>
        </w:rPr>
      </w:pPr>
      <w:r w:rsidRPr="006054ED">
        <w:rPr>
          <w:sz w:val="18"/>
          <w:szCs w:val="18"/>
        </w:rPr>
        <w:t>Department of CSE</w:t>
      </w:r>
      <w:proofErr w:type="gramStart"/>
      <w:r w:rsidRPr="006054ED">
        <w:rPr>
          <w:sz w:val="18"/>
          <w:szCs w:val="18"/>
        </w:rPr>
        <w:t>,RNS</w:t>
      </w:r>
      <w:proofErr w:type="gramEnd"/>
      <w:r w:rsidRPr="006054ED">
        <w:rPr>
          <w:sz w:val="18"/>
          <w:szCs w:val="18"/>
        </w:rPr>
        <w:t xml:space="preserve"> Institute of Technology </w:t>
      </w:r>
      <w:proofErr w:type="spellStart"/>
      <w:r w:rsidRPr="006054ED">
        <w:rPr>
          <w:sz w:val="18"/>
          <w:szCs w:val="18"/>
        </w:rPr>
        <w:t>Bangalore,India</w:t>
      </w:r>
      <w:proofErr w:type="spellEnd"/>
      <w:r w:rsidRPr="006054ED">
        <w:rPr>
          <w:sz w:val="18"/>
          <w:szCs w:val="18"/>
        </w:rPr>
        <w:t xml:space="preserve"> ,</w:t>
      </w:r>
    </w:p>
    <w:p w:rsidR="00E65E19" w:rsidRPr="006054ED" w:rsidRDefault="006054ED" w:rsidP="006054ED">
      <w:pPr>
        <w:spacing w:line="360" w:lineRule="auto"/>
        <w:jc w:val="center"/>
        <w:rPr>
          <w:sz w:val="18"/>
          <w:szCs w:val="18"/>
        </w:rPr>
      </w:pPr>
      <w:r w:rsidRPr="006054ED">
        <w:rPr>
          <w:sz w:val="18"/>
          <w:szCs w:val="18"/>
        </w:rPr>
        <w:t xml:space="preserve">meenagkannan1998@gmail.com,ramyashree.a.n@rnsit.ac.in,1rn19cs400.anusha@gmail.com,India </w:t>
      </w:r>
      <w:proofErr w:type="gramStart"/>
      <w:r w:rsidRPr="006054ED">
        <w:rPr>
          <w:sz w:val="18"/>
          <w:szCs w:val="18"/>
        </w:rPr>
        <w:t>jyotip0108@gmail.com ,India</w:t>
      </w:r>
      <w:proofErr w:type="gramEnd"/>
      <w:r w:rsidRPr="006054ED">
        <w:rPr>
          <w:sz w:val="18"/>
          <w:szCs w:val="18"/>
        </w:rPr>
        <w:t xml:space="preserve"> priyaedavalapathi@gmail.com</w:t>
      </w:r>
    </w:p>
    <w:p w:rsidR="00E65E19" w:rsidRDefault="00E65E19">
      <w:pPr>
        <w:spacing w:line="200" w:lineRule="exact"/>
        <w:sectPr w:rsidR="00E65E19">
          <w:type w:val="continuous"/>
          <w:pgSz w:w="12240" w:h="15840"/>
          <w:pgMar w:top="960" w:right="860" w:bottom="280" w:left="860" w:header="720" w:footer="720" w:gutter="0"/>
          <w:cols w:space="720"/>
        </w:sectPr>
      </w:pPr>
    </w:p>
    <w:p w:rsidR="00E65E19" w:rsidRDefault="006054ED">
      <w:pPr>
        <w:spacing w:before="54" w:line="200" w:lineRule="exact"/>
        <w:ind w:left="119" w:right="-31" w:firstLine="199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Abstrac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—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addy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is one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of the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most</w:t>
      </w:r>
      <w:r>
        <w:rPr>
          <w:spacing w:val="19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important</w:t>
      </w:r>
      <w:r>
        <w:rPr>
          <w:spacing w:val="4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 xml:space="preserve">agricultural </w:t>
      </w:r>
      <w:r>
        <w:rPr>
          <w:sz w:val="18"/>
          <w:szCs w:val="18"/>
        </w:rPr>
        <w:t xml:space="preserve">commodities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 xml:space="preserve">in  the 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 xml:space="preserve">orld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 xml:space="preserve">with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1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number</w:t>
      </w:r>
      <w:r>
        <w:rPr>
          <w:spacing w:val="32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 xml:space="preserve">cuisines </w:t>
      </w:r>
      <w:r>
        <w:rPr>
          <w:spacing w:val="9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scatte</w:t>
      </w:r>
      <w:r>
        <w:rPr>
          <w:spacing w:val="-3"/>
          <w:w w:val="110"/>
          <w:sz w:val="18"/>
          <w:szCs w:val="18"/>
        </w:rPr>
        <w:t>r</w:t>
      </w:r>
      <w:r>
        <w:rPr>
          <w:w w:val="105"/>
          <w:sz w:val="18"/>
          <w:szCs w:val="18"/>
        </w:rPr>
        <w:t xml:space="preserve">ed </w:t>
      </w:r>
      <w:r>
        <w:rPr>
          <w:sz w:val="18"/>
          <w:szCs w:val="18"/>
        </w:rPr>
        <w:t>ac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oss  the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globe,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which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 xml:space="preserve">e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incomplete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without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it.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38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d</w:t>
      </w:r>
      <w:r>
        <w:rPr>
          <w:spacing w:val="-3"/>
          <w:w w:val="103"/>
          <w:sz w:val="18"/>
          <w:szCs w:val="18"/>
        </w:rPr>
        <w:t>e</w:t>
      </w:r>
      <w:r>
        <w:rPr>
          <w:spacing w:val="-2"/>
          <w:w w:val="103"/>
          <w:sz w:val="18"/>
          <w:szCs w:val="18"/>
        </w:rPr>
        <w:t>v</w:t>
      </w:r>
      <w:r>
        <w:rPr>
          <w:w w:val="103"/>
          <w:sz w:val="18"/>
          <w:szCs w:val="18"/>
        </w:rPr>
        <w:t xml:space="preserve">eloping </w:t>
      </w:r>
      <w:proofErr w:type="gramStart"/>
      <w:r>
        <w:rPr>
          <w:sz w:val="18"/>
          <w:szCs w:val="18"/>
        </w:rPr>
        <w:t>countries  li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e</w:t>
      </w:r>
      <w:proofErr w:type="gramEnd"/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India,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paddy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has</w:t>
      </w:r>
      <w:r>
        <w:rPr>
          <w:spacing w:val="18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spur</w:t>
      </w:r>
      <w:r>
        <w:rPr>
          <w:spacing w:val="-3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ed</w:t>
      </w:r>
      <w:r>
        <w:rPr>
          <w:spacing w:val="5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agricultu</w:t>
      </w:r>
      <w:r>
        <w:rPr>
          <w:spacing w:val="-3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e</w:t>
      </w:r>
      <w:r>
        <w:rPr>
          <w:spacing w:val="-7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dr</w:t>
      </w:r>
      <w:r>
        <w:rPr>
          <w:spacing w:val="-2"/>
          <w:sz w:val="18"/>
          <w:szCs w:val="18"/>
        </w:rPr>
        <w:t>iv</w:t>
      </w:r>
      <w:r>
        <w:rPr>
          <w:sz w:val="18"/>
          <w:szCs w:val="18"/>
        </w:rPr>
        <w:t>en</w:t>
      </w:r>
      <w:r>
        <w:rPr>
          <w:spacing w:val="35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g</w:t>
      </w:r>
      <w:r>
        <w:rPr>
          <w:spacing w:val="-3"/>
          <w:w w:val="112"/>
          <w:sz w:val="18"/>
          <w:szCs w:val="18"/>
        </w:rPr>
        <w:t>r</w:t>
      </w:r>
      <w:r>
        <w:rPr>
          <w:spacing w:val="-2"/>
          <w:w w:val="99"/>
          <w:sz w:val="18"/>
          <w:szCs w:val="18"/>
        </w:rPr>
        <w:t>o</w:t>
      </w:r>
      <w:r>
        <w:rPr>
          <w:w w:val="107"/>
          <w:sz w:val="18"/>
          <w:szCs w:val="18"/>
        </w:rPr>
        <w:t xml:space="preserve">wth </w:t>
      </w:r>
      <w:r>
        <w:rPr>
          <w:sz w:val="18"/>
          <w:szCs w:val="18"/>
        </w:rPr>
        <w:t>in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past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centur</w:t>
      </w:r>
      <w:r>
        <w:rPr>
          <w:spacing w:val="-10"/>
          <w:sz w:val="18"/>
          <w:szCs w:val="18"/>
        </w:rPr>
        <w:t>y</w:t>
      </w:r>
      <w:r>
        <w:rPr>
          <w:sz w:val="18"/>
          <w:szCs w:val="18"/>
        </w:rPr>
        <w:t xml:space="preserve">,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when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export  of</w:t>
      </w:r>
      <w:r>
        <w:rPr>
          <w:spacing w:val="7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agricultural</w:t>
      </w:r>
      <w:r>
        <w:rPr>
          <w:spacing w:val="3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 xml:space="preserve">oduce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was</w:t>
      </w:r>
      <w:r>
        <w:rPr>
          <w:spacing w:val="1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 xml:space="preserve">the </w:t>
      </w:r>
      <w:r>
        <w:rPr>
          <w:sz w:val="18"/>
          <w:szCs w:val="18"/>
        </w:rPr>
        <w:t xml:space="preserve">major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sou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ce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 xml:space="preserve">of </w:t>
      </w:r>
      <w:r>
        <w:rPr>
          <w:spacing w:val="-4"/>
          <w:sz w:val="18"/>
          <w:szCs w:val="18"/>
        </w:rPr>
        <w:t>f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eign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exchange.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times,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prices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face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1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bl</w:t>
      </w:r>
      <w:r>
        <w:rPr>
          <w:spacing w:val="-2"/>
          <w:w w:val="104"/>
          <w:sz w:val="18"/>
          <w:szCs w:val="18"/>
        </w:rPr>
        <w:t>o</w:t>
      </w:r>
      <w:r>
        <w:rPr>
          <w:w w:val="99"/>
          <w:sz w:val="18"/>
          <w:szCs w:val="18"/>
        </w:rPr>
        <w:t xml:space="preserve">w </w:t>
      </w:r>
      <w:r>
        <w:rPr>
          <w:sz w:val="18"/>
          <w:szCs w:val="18"/>
        </w:rPr>
        <w:t>f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om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demand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side</w:t>
      </w:r>
      <w:proofErr w:type="gramEnd"/>
      <w:r>
        <w:rPr>
          <w:sz w:val="18"/>
          <w:szCs w:val="18"/>
        </w:rPr>
        <w:t>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while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times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facing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 xml:space="preserve">drastic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conditions</w:t>
      </w:r>
      <w:r>
        <w:rPr>
          <w:spacing w:val="43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on </w:t>
      </w:r>
      <w:r>
        <w:rPr>
          <w:sz w:val="18"/>
          <w:szCs w:val="18"/>
        </w:rPr>
        <w:t xml:space="preserve">the  supply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side.</w:t>
      </w:r>
      <w:r>
        <w:rPr>
          <w:spacing w:val="35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In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such</w:t>
      </w:r>
      <w:proofErr w:type="gramEnd"/>
      <w:r>
        <w:rPr>
          <w:spacing w:val="4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 xml:space="preserve">ears, </w:t>
      </w:r>
      <w:r>
        <w:rPr>
          <w:spacing w:val="8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farmers</w:t>
      </w:r>
      <w:r>
        <w:rPr>
          <w:spacing w:val="23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 xml:space="preserve">often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cannot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af</w:t>
      </w:r>
      <w:r>
        <w:rPr>
          <w:spacing w:val="-4"/>
          <w:sz w:val="18"/>
          <w:szCs w:val="18"/>
        </w:rPr>
        <w:t>f</w:t>
      </w:r>
      <w:r>
        <w:rPr>
          <w:sz w:val="18"/>
          <w:szCs w:val="18"/>
        </w:rPr>
        <w:t xml:space="preserve">ord </w:t>
      </w:r>
      <w:r>
        <w:rPr>
          <w:spacing w:val="19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 xml:space="preserve">the </w:t>
      </w:r>
      <w:r>
        <w:rPr>
          <w:sz w:val="18"/>
          <w:szCs w:val="18"/>
        </w:rPr>
        <w:t>se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vices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1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agricultural</w:t>
      </w:r>
      <w:r>
        <w:rPr>
          <w:spacing w:val="25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 xml:space="preserve">consultants </w:t>
      </w:r>
      <w:r>
        <w:rPr>
          <w:spacing w:val="-4"/>
          <w:sz w:val="18"/>
          <w:szCs w:val="18"/>
        </w:rPr>
        <w:t>f</w:t>
      </w:r>
      <w:r>
        <w:rPr>
          <w:sz w:val="18"/>
          <w:szCs w:val="18"/>
        </w:rPr>
        <w:t>or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tasks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such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detection  of leaf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diseases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add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essing</w:t>
      </w:r>
      <w:r>
        <w:rPr>
          <w:sz w:val="18"/>
          <w:szCs w:val="18"/>
        </w:rPr>
        <w:t xml:space="preserve">  them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earliest.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solution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we h</w:t>
      </w:r>
      <w:r>
        <w:rPr>
          <w:spacing w:val="-4"/>
          <w:sz w:val="18"/>
          <w:szCs w:val="18"/>
        </w:rPr>
        <w:t>a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oposed</w:t>
      </w:r>
      <w:proofErr w:type="gramStart"/>
      <w:r>
        <w:rPr>
          <w:sz w:val="18"/>
          <w:szCs w:val="18"/>
        </w:rPr>
        <w:t xml:space="preserve">,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proofErr w:type="gramEnd"/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w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cost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system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that  uses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CNN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 xml:space="preserve">Algorithm </w:t>
      </w:r>
      <w:r>
        <w:rPr>
          <w:spacing w:val="7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 xml:space="preserve">to </w:t>
      </w:r>
      <w:r>
        <w:rPr>
          <w:sz w:val="18"/>
          <w:szCs w:val="18"/>
        </w:rPr>
        <w:t>detect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leaf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diseases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-4"/>
          <w:sz w:val="18"/>
          <w:szCs w:val="18"/>
        </w:rPr>
        <w:t>a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es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 xml:space="preserve">paddy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plants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30"/>
          <w:sz w:val="18"/>
          <w:szCs w:val="18"/>
        </w:rPr>
        <w:t xml:space="preserve"> </w:t>
      </w:r>
      <w:r>
        <w:rPr>
          <w:spacing w:val="-4"/>
          <w:w w:val="112"/>
          <w:sz w:val="18"/>
          <w:szCs w:val="18"/>
        </w:rPr>
        <w:t>a</w:t>
      </w:r>
      <w:r>
        <w:rPr>
          <w:spacing w:val="-2"/>
          <w:w w:val="99"/>
          <w:sz w:val="18"/>
          <w:szCs w:val="18"/>
        </w:rPr>
        <w:t>v</w:t>
      </w:r>
      <w:r>
        <w:rPr>
          <w:w w:val="107"/>
          <w:sz w:val="18"/>
          <w:szCs w:val="18"/>
        </w:rPr>
        <w:t>erage</w:t>
      </w:r>
    </w:p>
    <w:p w:rsidR="00E65E19" w:rsidRDefault="006054ED">
      <w:pPr>
        <w:spacing w:line="200" w:lineRule="exact"/>
        <w:ind w:left="119" w:right="-3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93.27%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 xml:space="preserve">accuracy 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 xml:space="preserve">to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 xml:space="preserve">e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 xml:space="preserve">things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 xml:space="preserve">easier </w:t>
      </w:r>
      <w:r>
        <w:rPr>
          <w:spacing w:val="2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f</w:t>
      </w:r>
      <w:r>
        <w:rPr>
          <w:sz w:val="18"/>
          <w:szCs w:val="18"/>
        </w:rPr>
        <w:t xml:space="preserve">or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 xml:space="preserve">both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 xml:space="preserve">the </w:t>
      </w:r>
      <w:r>
        <w:rPr>
          <w:spacing w:val="22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 xml:space="preserve">farmers </w:t>
      </w:r>
      <w:r>
        <w:rPr>
          <w:sz w:val="18"/>
          <w:szCs w:val="18"/>
        </w:rPr>
        <w:t>as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well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 xml:space="preserve">consumers,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since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 xml:space="preserve">this 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 xml:space="preserve">ould  balance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 xml:space="preserve">the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prices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 xml:space="preserve">at </w:t>
      </w:r>
      <w:r>
        <w:rPr>
          <w:spacing w:val="5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 xml:space="preserve">a </w:t>
      </w:r>
      <w:r>
        <w:rPr>
          <w:sz w:val="18"/>
          <w:szCs w:val="18"/>
        </w:rPr>
        <w:t>median  price,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which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both</w:t>
      </w:r>
      <w:r>
        <w:rPr>
          <w:spacing w:val="3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p</w:t>
      </w:r>
      <w:r>
        <w:rPr>
          <w:spacing w:val="-3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ofit-ea</w:t>
      </w:r>
      <w:r>
        <w:rPr>
          <w:spacing w:val="-3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ning</w:t>
      </w:r>
      <w:r>
        <w:rPr>
          <w:spacing w:val="6"/>
          <w:w w:val="10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f</w:t>
      </w:r>
      <w:r>
        <w:rPr>
          <w:sz w:val="18"/>
          <w:szCs w:val="18"/>
        </w:rPr>
        <w:t>or</w:t>
      </w:r>
      <w:r>
        <w:rPr>
          <w:spacing w:val="25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farmers</w:t>
      </w:r>
      <w:r>
        <w:rPr>
          <w:spacing w:val="3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well</w:t>
      </w:r>
      <w:r>
        <w:rPr>
          <w:spacing w:val="5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 xml:space="preserve">as </w:t>
      </w:r>
      <w:r>
        <w:rPr>
          <w:w w:val="107"/>
          <w:sz w:val="18"/>
          <w:szCs w:val="18"/>
        </w:rPr>
        <w:t>af</w:t>
      </w:r>
      <w:r>
        <w:rPr>
          <w:spacing w:val="-4"/>
          <w:w w:val="107"/>
          <w:sz w:val="18"/>
          <w:szCs w:val="18"/>
        </w:rPr>
        <w:t>f</w:t>
      </w:r>
      <w:r>
        <w:rPr>
          <w:w w:val="107"/>
          <w:sz w:val="18"/>
          <w:szCs w:val="18"/>
        </w:rPr>
        <w:t>ordable</w:t>
      </w:r>
      <w:r>
        <w:rPr>
          <w:spacing w:val="24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 xml:space="preserve">consumers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times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0"/>
          <w:sz w:val="18"/>
          <w:szCs w:val="18"/>
        </w:rPr>
        <w:t xml:space="preserve"> </w:t>
      </w:r>
      <w:r>
        <w:rPr>
          <w:spacing w:val="-2"/>
          <w:w w:val="99"/>
          <w:sz w:val="18"/>
          <w:szCs w:val="18"/>
        </w:rPr>
        <w:t>y</w:t>
      </w:r>
      <w:r>
        <w:rPr>
          <w:w w:val="113"/>
          <w:sz w:val="18"/>
          <w:szCs w:val="18"/>
        </w:rPr>
        <w:t>ea</w:t>
      </w:r>
      <w:r>
        <w:rPr>
          <w:spacing w:val="-18"/>
          <w:w w:val="113"/>
          <w:sz w:val="18"/>
          <w:szCs w:val="18"/>
        </w:rPr>
        <w:t>r</w:t>
      </w:r>
      <w:r>
        <w:rPr>
          <w:w w:val="99"/>
          <w:sz w:val="18"/>
          <w:szCs w:val="18"/>
        </w:rPr>
        <w:t>.</w:t>
      </w:r>
    </w:p>
    <w:p w:rsidR="00E65E19" w:rsidRDefault="006054ED">
      <w:pPr>
        <w:spacing w:before="18"/>
        <w:ind w:left="283" w:right="-36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Index </w:t>
      </w:r>
      <w:r>
        <w:rPr>
          <w:spacing w:val="25"/>
          <w:sz w:val="18"/>
          <w:szCs w:val="18"/>
        </w:rPr>
        <w:t xml:space="preserve"> </w:t>
      </w:r>
      <w:r>
        <w:rPr>
          <w:spacing w:val="-16"/>
          <w:sz w:val="18"/>
          <w:szCs w:val="18"/>
        </w:rPr>
        <w:t>T</w:t>
      </w:r>
      <w:r>
        <w:rPr>
          <w:sz w:val="18"/>
          <w:szCs w:val="18"/>
        </w:rPr>
        <w:t>erms</w:t>
      </w:r>
      <w:proofErr w:type="gramEnd"/>
      <w:r>
        <w:rPr>
          <w:sz w:val="18"/>
          <w:szCs w:val="18"/>
        </w:rPr>
        <w:t xml:space="preserve">—Deep </w:t>
      </w:r>
      <w:r>
        <w:rPr>
          <w:spacing w:val="20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Lea</w:t>
      </w:r>
      <w:r>
        <w:rPr>
          <w:spacing w:val="-3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 xml:space="preserve">ning, </w:t>
      </w:r>
      <w:r>
        <w:rPr>
          <w:spacing w:val="9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7"/>
          <w:sz w:val="18"/>
          <w:szCs w:val="18"/>
        </w:rPr>
        <w:t>n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 xml:space="preserve">olution 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 xml:space="preserve">Neural </w:t>
      </w:r>
      <w:r>
        <w:rPr>
          <w:spacing w:val="43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Net</w:t>
      </w:r>
      <w:r>
        <w:rPr>
          <w:spacing w:val="-2"/>
          <w:w w:val="102"/>
          <w:sz w:val="18"/>
          <w:szCs w:val="18"/>
        </w:rPr>
        <w:t>w</w:t>
      </w:r>
      <w:r>
        <w:rPr>
          <w:w w:val="112"/>
          <w:sz w:val="18"/>
          <w:szCs w:val="18"/>
        </w:rPr>
        <w:t>ork</w:t>
      </w:r>
    </w:p>
    <w:p w:rsidR="00E65E19" w:rsidRDefault="006054ED">
      <w:pPr>
        <w:spacing w:line="180" w:lineRule="exact"/>
        <w:ind w:left="119" w:right="3550"/>
        <w:jc w:val="both"/>
        <w:rPr>
          <w:sz w:val="18"/>
          <w:szCs w:val="18"/>
        </w:rPr>
      </w:pPr>
      <w:r>
        <w:rPr>
          <w:w w:val="102"/>
          <w:sz w:val="18"/>
          <w:szCs w:val="18"/>
        </w:rPr>
        <w:t>(CNN)</w:t>
      </w:r>
      <w:proofErr w:type="gramStart"/>
      <w:r>
        <w:rPr>
          <w:w w:val="102"/>
          <w:sz w:val="18"/>
          <w:szCs w:val="18"/>
        </w:rPr>
        <w:t>,</w:t>
      </w:r>
      <w:proofErr w:type="spellStart"/>
      <w:r>
        <w:rPr>
          <w:spacing w:val="-4"/>
          <w:w w:val="102"/>
          <w:sz w:val="18"/>
          <w:szCs w:val="18"/>
        </w:rPr>
        <w:t>P</w:t>
      </w:r>
      <w:r>
        <w:rPr>
          <w:w w:val="114"/>
          <w:sz w:val="18"/>
          <w:szCs w:val="18"/>
        </w:rPr>
        <w:t>e</w:t>
      </w:r>
      <w:r>
        <w:rPr>
          <w:spacing w:val="-3"/>
          <w:w w:val="114"/>
          <w:sz w:val="18"/>
          <w:szCs w:val="18"/>
        </w:rPr>
        <w:t>r</w:t>
      </w:r>
      <w:r>
        <w:rPr>
          <w:w w:val="110"/>
          <w:sz w:val="18"/>
          <w:szCs w:val="18"/>
        </w:rPr>
        <w:t>cept</w:t>
      </w:r>
      <w:r>
        <w:rPr>
          <w:spacing w:val="-3"/>
          <w:w w:val="110"/>
          <w:sz w:val="18"/>
          <w:szCs w:val="18"/>
        </w:rPr>
        <w:t>r</w:t>
      </w:r>
      <w:r>
        <w:rPr>
          <w:w w:val="104"/>
          <w:sz w:val="18"/>
          <w:szCs w:val="18"/>
        </w:rPr>
        <w:t>on</w:t>
      </w:r>
      <w:proofErr w:type="spellEnd"/>
      <w:proofErr w:type="gramEnd"/>
      <w:r>
        <w:rPr>
          <w:w w:val="104"/>
          <w:sz w:val="18"/>
          <w:szCs w:val="18"/>
        </w:rPr>
        <w:t>.</w:t>
      </w:r>
    </w:p>
    <w:p w:rsidR="00E65E19" w:rsidRDefault="00E65E19">
      <w:pPr>
        <w:spacing w:line="200" w:lineRule="exact"/>
      </w:pPr>
    </w:p>
    <w:p w:rsidR="00E65E19" w:rsidRDefault="00E65E19">
      <w:pPr>
        <w:spacing w:before="16" w:line="220" w:lineRule="exact"/>
        <w:rPr>
          <w:sz w:val="22"/>
          <w:szCs w:val="22"/>
        </w:rPr>
      </w:pPr>
    </w:p>
    <w:p w:rsidR="00E65E19" w:rsidRDefault="006054ED">
      <w:pPr>
        <w:ind w:left="1817" w:right="1698"/>
        <w:jc w:val="center"/>
        <w:rPr>
          <w:sz w:val="16"/>
          <w:szCs w:val="16"/>
        </w:rPr>
      </w:pPr>
      <w:r>
        <w:rPr>
          <w:spacing w:val="10"/>
        </w:rPr>
        <w:t>I</w:t>
      </w:r>
      <w:r>
        <w:t xml:space="preserve">. </w:t>
      </w:r>
      <w:r>
        <w:rPr>
          <w:spacing w:val="9"/>
        </w:rPr>
        <w:t xml:space="preserve"> </w:t>
      </w:r>
      <w:r>
        <w:rPr>
          <w:spacing w:val="10"/>
          <w:w w:val="99"/>
        </w:rPr>
        <w:t>I</w:t>
      </w:r>
      <w:r>
        <w:rPr>
          <w:spacing w:val="10"/>
          <w:w w:val="99"/>
          <w:sz w:val="16"/>
          <w:szCs w:val="16"/>
        </w:rPr>
        <w:t>NT</w:t>
      </w:r>
      <w:r>
        <w:rPr>
          <w:spacing w:val="4"/>
          <w:w w:val="99"/>
          <w:sz w:val="16"/>
          <w:szCs w:val="16"/>
        </w:rPr>
        <w:t>R</w:t>
      </w:r>
      <w:r>
        <w:rPr>
          <w:spacing w:val="10"/>
          <w:w w:val="99"/>
          <w:sz w:val="16"/>
          <w:szCs w:val="16"/>
        </w:rPr>
        <w:t>ODUCTIO</w:t>
      </w:r>
      <w:r>
        <w:rPr>
          <w:w w:val="99"/>
          <w:sz w:val="16"/>
          <w:szCs w:val="16"/>
        </w:rPr>
        <w:t>N</w:t>
      </w:r>
    </w:p>
    <w:p w:rsidR="00E65E19" w:rsidRDefault="00E65E19">
      <w:pPr>
        <w:spacing w:before="16" w:line="220" w:lineRule="exact"/>
        <w:rPr>
          <w:sz w:val="22"/>
          <w:szCs w:val="22"/>
        </w:rPr>
      </w:pPr>
    </w:p>
    <w:p w:rsidR="00E65E19" w:rsidRDefault="006054ED">
      <w:pPr>
        <w:spacing w:line="249" w:lineRule="auto"/>
        <w:ind w:left="119" w:right="-34" w:firstLine="199"/>
        <w:jc w:val="both"/>
      </w:pPr>
      <w:r>
        <w:t>The</w:t>
      </w:r>
      <w:r>
        <w:rPr>
          <w:spacing w:val="5"/>
        </w:rPr>
        <w:t xml:space="preserve"> </w:t>
      </w:r>
      <w:r>
        <w:t>condition of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paddy</w:t>
      </w:r>
      <w:r>
        <w:rPr>
          <w:spacing w:val="3"/>
        </w:rPr>
        <w:t xml:space="preserve"> </w:t>
      </w:r>
      <w:r>
        <w:t>leaf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important aspect</w:t>
      </w:r>
      <w:r>
        <w:rPr>
          <w:spacing w:val="3"/>
        </w:rPr>
        <w:t xml:space="preserve"> </w:t>
      </w:r>
      <w:r>
        <w:t>that a</w:t>
      </w:r>
      <w:r>
        <w:rPr>
          <w:spacing w:val="-5"/>
        </w:rPr>
        <w:t>f</w:t>
      </w:r>
      <w:r>
        <w:t>fects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yield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padd</w:t>
      </w:r>
      <w:r>
        <w:rPr>
          <w:spacing w:val="-13"/>
        </w:rPr>
        <w:t>y</w:t>
      </w:r>
      <w:r>
        <w:t>,</w:t>
      </w:r>
      <w:r>
        <w:rPr>
          <w:spacing w:val="1"/>
        </w:rPr>
        <w:t xml:space="preserve"> </w:t>
      </w:r>
      <w:r>
        <w:t>both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terms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quantity as</w:t>
      </w:r>
      <w:r>
        <w:rPr>
          <w:spacing w:val="5"/>
        </w:rPr>
        <w:t xml:space="preserve"> </w:t>
      </w:r>
      <w:r>
        <w:t>well</w:t>
      </w:r>
      <w:r>
        <w:rPr>
          <w:spacing w:val="3"/>
        </w:rPr>
        <w:t xml:space="preserve"> </w:t>
      </w:r>
      <w:r>
        <w:t>as qualit</w:t>
      </w:r>
      <w:r>
        <w:rPr>
          <w:spacing w:val="-13"/>
        </w:rPr>
        <w:t>y</w:t>
      </w:r>
      <w:r>
        <w:t>.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addy</w:t>
      </w:r>
      <w:r>
        <w:rPr>
          <w:spacing w:val="2"/>
        </w:rPr>
        <w:t xml:space="preserve"> </w:t>
      </w:r>
      <w:r>
        <w:t>leaf</w:t>
      </w:r>
      <w:r>
        <w:rPr>
          <w:spacing w:val="4"/>
        </w:rPr>
        <w:t xml:space="preserve"> </w:t>
      </w:r>
      <w:r>
        <w:t>disease</w:t>
      </w:r>
      <w:r>
        <w:rPr>
          <w:spacing w:val="2"/>
        </w:rPr>
        <w:t xml:space="preserve"> </w:t>
      </w:r>
      <w:r>
        <w:t>detection is</w:t>
      </w:r>
      <w:r>
        <w:rPr>
          <w:spacing w:val="6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image</w:t>
      </w:r>
      <w:r>
        <w:rPr>
          <w:spacing w:val="2"/>
        </w:rPr>
        <w:t xml:space="preserve"> </w:t>
      </w:r>
      <w:r>
        <w:t>processing based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that uses visual</w:t>
      </w:r>
      <w:r>
        <w:rPr>
          <w:spacing w:val="-2"/>
        </w:rPr>
        <w:t xml:space="preserve"> </w:t>
      </w:r>
      <w:r>
        <w:t>clues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leaf </w:t>
      </w:r>
      <w:r>
        <w:t>sur</w:t>
      </w:r>
      <w:r>
        <w:rPr>
          <w:spacing w:val="-2"/>
        </w:rPr>
        <w:t>f</w:t>
      </w:r>
      <w:r>
        <w:t>ace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kn</w:t>
      </w:r>
      <w:r>
        <w:rPr>
          <w:spacing w:val="-5"/>
        </w:rPr>
        <w:t>o</w:t>
      </w:r>
      <w:r>
        <w:t>w the</w:t>
      </w:r>
      <w:r>
        <w:rPr>
          <w:spacing w:val="5"/>
        </w:rPr>
        <w:t xml:space="preserve"> </w:t>
      </w:r>
      <w:r>
        <w:t>disease.</w:t>
      </w:r>
      <w:r>
        <w:rPr>
          <w:spacing w:val="1"/>
        </w:rPr>
        <w:t xml:space="preserve"> </w:t>
      </w:r>
      <w:r>
        <w:t>Earlie</w:t>
      </w:r>
      <w:r>
        <w:rPr>
          <w:spacing w:val="-8"/>
        </w:rPr>
        <w:t>r</w:t>
      </w:r>
      <w:r>
        <w:t>,</w:t>
      </w:r>
      <w:r>
        <w:rPr>
          <w:spacing w:val="2"/>
        </w:rPr>
        <w:t xml:space="preserve"> </w:t>
      </w:r>
      <w:r>
        <w:t>compl</w:t>
      </w:r>
      <w:r>
        <w:rPr>
          <w:spacing w:val="-3"/>
        </w:rPr>
        <w:t>e</w:t>
      </w:r>
      <w:r>
        <w:t>x</w:t>
      </w:r>
      <w:r>
        <w:rPr>
          <w:spacing w:val="1"/>
        </w:rPr>
        <w:t xml:space="preserve"> </w:t>
      </w:r>
      <w:r>
        <w:t>computer programs to</w:t>
      </w:r>
      <w:r>
        <w:rPr>
          <w:spacing w:val="6"/>
        </w:rPr>
        <w:t xml:space="preserve"> </w:t>
      </w:r>
      <w:r>
        <w:t xml:space="preserve">identify </w:t>
      </w:r>
      <w:proofErr w:type="gramStart"/>
      <w:r>
        <w:t xml:space="preserve">such </w:t>
      </w:r>
      <w:r>
        <w:rPr>
          <w:spacing w:val="3"/>
        </w:rPr>
        <w:t xml:space="preserve"> </w:t>
      </w:r>
      <w:r>
        <w:t>diseases</w:t>
      </w:r>
      <w:proofErr w:type="gramEnd"/>
      <w:r>
        <w:t xml:space="preserve">  were </w:t>
      </w:r>
      <w:r>
        <w:rPr>
          <w:spacing w:val="3"/>
        </w:rPr>
        <w:t xml:space="preserve"> </w:t>
      </w:r>
      <w:r>
        <w:t>n</w:t>
      </w:r>
      <w:r>
        <w:rPr>
          <w:spacing w:val="-5"/>
        </w:rPr>
        <w:t>e</w:t>
      </w:r>
      <w:r>
        <w:rPr>
          <w:spacing w:val="-3"/>
        </w:rPr>
        <w:t>v</w:t>
      </w:r>
      <w:r>
        <w:t xml:space="preserve">er </w:t>
      </w:r>
      <w:r>
        <w:rPr>
          <w:spacing w:val="2"/>
        </w:rPr>
        <w:t xml:space="preserve"> </w:t>
      </w:r>
      <w:r>
        <w:t>materialized</w:t>
      </w:r>
      <w:r>
        <w:rPr>
          <w:spacing w:val="47"/>
        </w:rPr>
        <w:t xml:space="preserve"> </w:t>
      </w:r>
      <w:r>
        <w:t xml:space="preserve">or </w:t>
      </w:r>
      <w:r>
        <w:rPr>
          <w:spacing w:val="5"/>
        </w:rPr>
        <w:t xml:space="preserve"> </w:t>
      </w:r>
      <w:r>
        <w:t xml:space="preserve">brought  into </w:t>
      </w:r>
      <w:r>
        <w:rPr>
          <w:spacing w:val="3"/>
        </w:rPr>
        <w:t xml:space="preserve"> </w:t>
      </w:r>
      <w:r>
        <w:t>the mainstream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wing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</w:t>
      </w:r>
      <w:r>
        <w:rPr>
          <w:spacing w:val="-5"/>
        </w:rPr>
        <w:t>f</w:t>
      </w:r>
      <w:r>
        <w:t>fordability of</w:t>
      </w:r>
      <w:r>
        <w:rPr>
          <w:spacing w:val="8"/>
        </w:rPr>
        <w:t xml:space="preserve"> </w:t>
      </w:r>
      <w:r>
        <w:t>agricultural</w:t>
      </w:r>
      <w:r>
        <w:rPr>
          <w:spacing w:val="1"/>
        </w:rPr>
        <w:t xml:space="preserve"> </w:t>
      </w:r>
      <w:r>
        <w:t xml:space="preserve">consul- </w:t>
      </w:r>
      <w:proofErr w:type="spellStart"/>
      <w:r>
        <w:t>tants</w:t>
      </w:r>
      <w:proofErr w:type="spellEnd"/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advisors.</w:t>
      </w:r>
      <w:r>
        <w:rPr>
          <w:spacing w:val="1"/>
        </w:rPr>
        <w:t xml:space="preserve"> </w:t>
      </w:r>
      <w:r>
        <w:t>H</w:t>
      </w:r>
      <w:r>
        <w:rPr>
          <w:spacing w:val="-5"/>
        </w:rPr>
        <w:t>o</w:t>
      </w:r>
      <w:r>
        <w:t>w</w:t>
      </w:r>
      <w:r>
        <w:rPr>
          <w:spacing w:val="-5"/>
        </w:rPr>
        <w:t>e</w:t>
      </w:r>
      <w:r>
        <w:rPr>
          <w:spacing w:val="-3"/>
        </w:rPr>
        <w:t>v</w:t>
      </w:r>
      <w:r>
        <w:t>e</w:t>
      </w:r>
      <w:r>
        <w:rPr>
          <w:spacing w:val="-8"/>
        </w:rPr>
        <w:t>r</w:t>
      </w:r>
      <w:r>
        <w:t>, as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platforms h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4"/>
        </w:rPr>
        <w:t xml:space="preserve"> </w:t>
      </w:r>
      <w:r>
        <w:t>become more</w:t>
      </w:r>
      <w:r>
        <w:rPr>
          <w:spacing w:val="6"/>
        </w:rPr>
        <w:t xml:space="preserve"> </w:t>
      </w:r>
      <w:r>
        <w:t>use</w:t>
      </w:r>
      <w:r>
        <w:rPr>
          <w:spacing w:val="-4"/>
        </w:rPr>
        <w:t>r</w:t>
      </w:r>
      <w:r>
        <w:t>-friendly than</w:t>
      </w:r>
      <w:r>
        <w:rPr>
          <w:spacing w:val="7"/>
        </w:rPr>
        <w:t xml:space="preserve"> </w:t>
      </w:r>
      <w:r>
        <w:rPr>
          <w:spacing w:val="-5"/>
        </w:rPr>
        <w:t>e</w:t>
      </w:r>
      <w:r>
        <w:rPr>
          <w:spacing w:val="-3"/>
        </w:rPr>
        <w:t>v</w:t>
      </w:r>
      <w:r>
        <w:t>e</w:t>
      </w:r>
      <w:r>
        <w:rPr>
          <w:spacing w:val="-8"/>
        </w:rPr>
        <w:t>r</w:t>
      </w:r>
      <w:r>
        <w:t>,</w:t>
      </w:r>
      <w:r>
        <w:rPr>
          <w:spacing w:val="5"/>
        </w:rPr>
        <w:t xml:space="preserve"> </w:t>
      </w:r>
      <w:r>
        <w:t>w</w:t>
      </w:r>
      <w:r>
        <w:rPr>
          <w:spacing w:val="-1"/>
        </w:rPr>
        <w:t>h</w:t>
      </w:r>
      <w:r>
        <w:t>y</w:t>
      </w:r>
      <w:r>
        <w:rPr>
          <w:spacing w:val="7"/>
        </w:rPr>
        <w:t xml:space="preserve"> </w:t>
      </w:r>
      <w:r>
        <w:t>shouldn</w:t>
      </w:r>
      <w:r>
        <w:rPr>
          <w:spacing w:val="-4"/>
        </w:rPr>
        <w:t>’</w:t>
      </w:r>
      <w:r>
        <w:t>t</w:t>
      </w:r>
      <w:r>
        <w:rPr>
          <w:spacing w:val="2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decision</w:t>
      </w:r>
      <w:r>
        <w:rPr>
          <w:spacing w:val="3"/>
        </w:rPr>
        <w:t xml:space="preserve"> </w:t>
      </w:r>
      <w:r>
        <w:t>be r</w:t>
      </w:r>
      <w:r>
        <w:rPr>
          <w:spacing w:val="-5"/>
        </w:rPr>
        <w:t>e</w:t>
      </w:r>
      <w:r>
        <w:t>visited?</w:t>
      </w:r>
      <w:r>
        <w:rPr>
          <w:spacing w:val="46"/>
        </w:rPr>
        <w:t xml:space="preserve"> </w:t>
      </w:r>
      <w:r>
        <w:t>When</w:t>
      </w:r>
      <w:r>
        <w:rPr>
          <w:spacing w:val="49"/>
        </w:rPr>
        <w:t xml:space="preserve"> </w:t>
      </w:r>
      <w:proofErr w:type="gramStart"/>
      <w:r>
        <w:t xml:space="preserve">a </w:t>
      </w:r>
      <w:r>
        <w:rPr>
          <w:spacing w:val="3"/>
        </w:rPr>
        <w:t xml:space="preserve"> </w:t>
      </w:r>
      <w:r>
        <w:t>computer</w:t>
      </w:r>
      <w:proofErr w:type="gramEnd"/>
      <w:r>
        <w:rPr>
          <w:spacing w:val="46"/>
        </w:rPr>
        <w:t xml:space="preserve"> </w:t>
      </w:r>
      <w:r>
        <w:t xml:space="preserve">is </w:t>
      </w:r>
      <w:r>
        <w:rPr>
          <w:spacing w:val="3"/>
        </w:rPr>
        <w:t xml:space="preserve"> </w:t>
      </w:r>
      <w:r>
        <w:t>taught</w:t>
      </w:r>
      <w:r>
        <w:rPr>
          <w:spacing w:val="49"/>
        </w:rPr>
        <w:t xml:space="preserve"> </w:t>
      </w:r>
      <w:r>
        <w:t xml:space="preserve">to </w:t>
      </w:r>
      <w:r>
        <w:rPr>
          <w:spacing w:val="2"/>
        </w:rPr>
        <w:t xml:space="preserve"> </w:t>
      </w:r>
      <w:r>
        <w:t>simply</w:t>
      </w:r>
      <w:r>
        <w:rPr>
          <w:spacing w:val="49"/>
        </w:rPr>
        <w:t xml:space="preserve"> </w:t>
      </w:r>
      <w:r>
        <w:t>recognize leaf</w:t>
      </w:r>
      <w:r>
        <w:rPr>
          <w:spacing w:val="6"/>
        </w:rPr>
        <w:t xml:space="preserve"> </w:t>
      </w:r>
      <w:r>
        <w:t>diseases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</w:t>
      </w:r>
      <w:r>
        <w:rPr>
          <w:spacing w:val="-3"/>
        </w:rPr>
        <w:t>e</w:t>
      </w:r>
      <w:r>
        <w:t>gin</w:t>
      </w:r>
      <w:r>
        <w:rPr>
          <w:spacing w:val="4"/>
        </w:rPr>
        <w:t xml:space="preserve"> </w:t>
      </w:r>
      <w:r>
        <w:t>with-</w:t>
      </w:r>
      <w:r>
        <w:rPr>
          <w:spacing w:val="4"/>
        </w:rPr>
        <w:t xml:space="preserve"> </w:t>
      </w:r>
      <w:r>
        <w:t>suggesting remedial</w:t>
      </w:r>
      <w:r>
        <w:rPr>
          <w:spacing w:val="2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 xml:space="preserve">for the </w:t>
      </w:r>
      <w:r>
        <w:rPr>
          <w:spacing w:val="2"/>
        </w:rPr>
        <w:t xml:space="preserve"> </w:t>
      </w:r>
      <w:r>
        <w:t xml:space="preserve">same </w:t>
      </w:r>
      <w:r>
        <w:rPr>
          <w:spacing w:val="1"/>
        </w:rPr>
        <w:t xml:space="preserve"> </w:t>
      </w:r>
      <w:r>
        <w:t xml:space="preserve">can </w:t>
      </w:r>
      <w:r>
        <w:rPr>
          <w:spacing w:val="2"/>
        </w:rPr>
        <w:t xml:space="preserve"> </w:t>
      </w:r>
      <w:r>
        <w:t xml:space="preserve">be </w:t>
      </w:r>
      <w:r>
        <w:rPr>
          <w:spacing w:val="3"/>
        </w:rPr>
        <w:t xml:space="preserve"> </w:t>
      </w:r>
      <w:r>
        <w:t>easily  incorporated.</w:t>
      </w:r>
      <w:r>
        <w:rPr>
          <w:spacing w:val="44"/>
        </w:rPr>
        <w:t xml:space="preserve"> </w:t>
      </w:r>
      <w:r>
        <w:t>Since  diseases</w:t>
      </w:r>
      <w:r>
        <w:rPr>
          <w:spacing w:val="48"/>
        </w:rPr>
        <w:t xml:space="preserve"> </w:t>
      </w:r>
      <w:r>
        <w:t>a</w:t>
      </w:r>
      <w:r>
        <w:rPr>
          <w:spacing w:val="-5"/>
        </w:rPr>
        <w:t>f</w:t>
      </w:r>
      <w:r>
        <w:t xml:space="preserve">fect </w:t>
      </w:r>
      <w:r>
        <w:t>the</w:t>
      </w:r>
      <w:r>
        <w:rPr>
          <w:spacing w:val="7"/>
        </w:rPr>
        <w:t xml:space="preserve"> </w:t>
      </w:r>
      <w:r>
        <w:t>appearance of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leaf,</w:t>
      </w:r>
      <w:r>
        <w:rPr>
          <w:spacing w:val="5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perce</w:t>
      </w:r>
      <w:r>
        <w:rPr>
          <w:spacing w:val="-5"/>
        </w:rPr>
        <w:t>i</w:t>
      </w:r>
      <w:r>
        <w:rPr>
          <w:spacing w:val="-3"/>
        </w:rPr>
        <w:t>v</w:t>
      </w:r>
      <w:r>
        <w:t>ed</w:t>
      </w:r>
      <w:r>
        <w:rPr>
          <w:spacing w:val="1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vision, using</w:t>
      </w:r>
      <w:r>
        <w:rPr>
          <w:spacing w:val="9"/>
        </w:rPr>
        <w:t xml:space="preserve"> </w:t>
      </w:r>
      <w:r>
        <w:t>image</w:t>
      </w:r>
      <w:r>
        <w:rPr>
          <w:spacing w:val="8"/>
        </w:rPr>
        <w:t xml:space="preserve"> </w:t>
      </w:r>
      <w:r>
        <w:t>processing</w:t>
      </w:r>
      <w:r>
        <w:rPr>
          <w:spacing w:val="5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good</w:t>
      </w:r>
      <w:r>
        <w:rPr>
          <w:spacing w:val="9"/>
        </w:rPr>
        <w:t xml:space="preserve"> </w:t>
      </w:r>
      <w:proofErr w:type="spellStart"/>
      <w:r>
        <w:t>approach.Unli</w:t>
      </w:r>
      <w:r>
        <w:rPr>
          <w:spacing w:val="-2"/>
        </w:rPr>
        <w:t>k</w:t>
      </w:r>
      <w:r>
        <w:t>e</w:t>
      </w:r>
      <w:proofErr w:type="spellEnd"/>
      <w:r>
        <w:t xml:space="preserve"> in</w:t>
      </w:r>
      <w:r>
        <w:rPr>
          <w:spacing w:val="12"/>
        </w:rPr>
        <w:t xml:space="preserve"> </w:t>
      </w:r>
      <w:r>
        <w:t>other applications</w:t>
      </w:r>
      <w:r>
        <w:rPr>
          <w:spacing w:val="45"/>
        </w:rPr>
        <w:t xml:space="preserve"> </w:t>
      </w:r>
      <w:r>
        <w:t xml:space="preserve">where  a </w:t>
      </w:r>
      <w:r>
        <w:rPr>
          <w:spacing w:val="4"/>
        </w:rPr>
        <w:t xml:space="preserve"> </w:t>
      </w:r>
      <w:r>
        <w:t>conflict</w:t>
      </w:r>
      <w:r>
        <w:rPr>
          <w:spacing w:val="38"/>
        </w:rPr>
        <w:t xml:space="preserve"> </w:t>
      </w:r>
      <w:r>
        <w:t xml:space="preserve">of </w:t>
      </w:r>
      <w:r>
        <w:rPr>
          <w:spacing w:val="3"/>
        </w:rPr>
        <w:t xml:space="preserve"> </w:t>
      </w:r>
      <w:r>
        <w:t>understanding</w:t>
      </w:r>
      <w:r>
        <w:rPr>
          <w:spacing w:val="44"/>
        </w:rPr>
        <w:t xml:space="preserve"> </w:t>
      </w:r>
      <w:r>
        <w:t xml:space="preserve">may </w:t>
      </w:r>
      <w:r>
        <w:rPr>
          <w:spacing w:val="1"/>
        </w:rPr>
        <w:t xml:space="preserve"> </w:t>
      </w:r>
      <w:r>
        <w:t>hinder project</w:t>
      </w:r>
      <w:r>
        <w:rPr>
          <w:spacing w:val="5"/>
        </w:rPr>
        <w:t xml:space="preserve"> </w:t>
      </w:r>
      <w:r>
        <w:t>d</w:t>
      </w:r>
      <w:r>
        <w:rPr>
          <w:spacing w:val="-5"/>
        </w:rPr>
        <w:t>e</w:t>
      </w:r>
      <w:r>
        <w:rPr>
          <w:spacing w:val="-3"/>
        </w:rPr>
        <w:t>v</w:t>
      </w:r>
      <w:r>
        <w:t>elopment- the</w:t>
      </w:r>
      <w:r>
        <w:rPr>
          <w:spacing w:val="9"/>
        </w:rPr>
        <w:t xml:space="preserve"> </w:t>
      </w:r>
      <w:r>
        <w:t>presence</w:t>
      </w:r>
      <w:r>
        <w:rPr>
          <w:spacing w:val="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particular</w:t>
      </w:r>
      <w:r>
        <w:rPr>
          <w:spacing w:val="3"/>
        </w:rPr>
        <w:t xml:space="preserve"> </w:t>
      </w:r>
      <w:r>
        <w:t>undesirable trait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color</w:t>
      </w:r>
      <w:r>
        <w:rPr>
          <w:spacing w:val="3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‘</w:t>
      </w:r>
      <w:r>
        <w:rPr>
          <w:spacing w:val="-3"/>
        </w:rPr>
        <w:t>P</w:t>
      </w:r>
      <w:r>
        <w:t>addy</w:t>
      </w:r>
      <w:r>
        <w:rPr>
          <w:spacing w:val="2"/>
        </w:rPr>
        <w:t xml:space="preserve"> </w:t>
      </w:r>
      <w:r>
        <w:t>lea</w:t>
      </w:r>
      <w:r>
        <w:rPr>
          <w:spacing w:val="11"/>
        </w:rPr>
        <w:t>f</w:t>
      </w:r>
      <w:r>
        <w:t>’</w:t>
      </w:r>
      <w:r>
        <w:rPr>
          <w:spacing w:val="4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un</w:t>
      </w:r>
      <w:r>
        <w:rPr>
          <w:spacing w:val="-5"/>
        </w:rPr>
        <w:t>i</w:t>
      </w:r>
      <w:r>
        <w:rPr>
          <w:spacing w:val="-3"/>
        </w:rPr>
        <w:t>v</w:t>
      </w:r>
      <w:r>
        <w:t>ersal bearing</w:t>
      </w:r>
      <w:r>
        <w:rPr>
          <w:spacing w:val="1"/>
        </w:rPr>
        <w:t xml:space="preserve"> </w:t>
      </w:r>
      <w:r>
        <w:t>across the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orld[1].</w:t>
      </w:r>
    </w:p>
    <w:p w:rsidR="00E65E19" w:rsidRDefault="006054ED">
      <w:pPr>
        <w:spacing w:before="27"/>
        <w:ind w:right="2497"/>
        <w:jc w:val="both"/>
      </w:pPr>
      <w:r>
        <w:br w:type="column"/>
      </w:r>
      <w:r>
        <w:lastRenderedPageBreak/>
        <w:t>A.</w:t>
      </w:r>
      <w:r>
        <w:rPr>
          <w:spacing w:val="27"/>
        </w:rPr>
        <w:t xml:space="preserve"> </w:t>
      </w:r>
      <w:r>
        <w:t>Co</w:t>
      </w:r>
      <w:r>
        <w:rPr>
          <w:spacing w:val="-8"/>
        </w:rPr>
        <w:t>n</w:t>
      </w:r>
      <w:r>
        <w:t>volution</w:t>
      </w:r>
      <w:r>
        <w:rPr>
          <w:spacing w:val="3"/>
        </w:rPr>
        <w:t xml:space="preserve"> </w:t>
      </w:r>
      <w:r>
        <w:t>Neu</w:t>
      </w:r>
      <w:r>
        <w:rPr>
          <w:spacing w:val="-3"/>
        </w:rPr>
        <w:t>r</w:t>
      </w:r>
      <w:r>
        <w:t>al</w:t>
      </w:r>
      <w:r>
        <w:rPr>
          <w:spacing w:val="26"/>
        </w:rPr>
        <w:t xml:space="preserve"> </w:t>
      </w:r>
      <w:r>
        <w:t>Network</w:t>
      </w:r>
    </w:p>
    <w:p w:rsidR="00E65E19" w:rsidRDefault="006054ED">
      <w:pPr>
        <w:spacing w:before="69" w:line="249" w:lineRule="auto"/>
        <w:ind w:right="85" w:firstLine="199"/>
        <w:jc w:val="both"/>
      </w:pPr>
      <w:r>
        <w:t>In</w:t>
      </w:r>
      <w:r>
        <w:rPr>
          <w:spacing w:val="9"/>
        </w:rPr>
        <w:t xml:space="preserve"> </w:t>
      </w:r>
      <w:r>
        <w:t>deep</w:t>
      </w:r>
      <w:r>
        <w:rPr>
          <w:spacing w:val="7"/>
        </w:rPr>
        <w:t xml:space="preserve"> </w:t>
      </w:r>
      <w:r>
        <w:t>learning,</w:t>
      </w:r>
      <w:r>
        <w:rPr>
          <w:spacing w:val="4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t>co</w:t>
      </w:r>
      <w:r>
        <w:rPr>
          <w:spacing w:val="-8"/>
        </w:rPr>
        <w:t>n</w:t>
      </w:r>
      <w:r>
        <w:rPr>
          <w:spacing w:val="-4"/>
        </w:rPr>
        <w:t>v</w:t>
      </w:r>
      <w:r>
        <w:t>olutional</w:t>
      </w:r>
      <w:proofErr w:type="spellEnd"/>
      <w:r>
        <w:t xml:space="preserve"> neural</w:t>
      </w:r>
      <w:r>
        <w:rPr>
          <w:spacing w:val="6"/>
        </w:rPr>
        <w:t xml:space="preserve"> </w:t>
      </w:r>
      <w:r>
        <w:t>net</w:t>
      </w:r>
      <w:r>
        <w:rPr>
          <w:spacing w:val="-2"/>
        </w:rPr>
        <w:t>w</w:t>
      </w:r>
      <w:r>
        <w:t>ork</w:t>
      </w:r>
      <w:r>
        <w:rPr>
          <w:spacing w:val="4"/>
        </w:rPr>
        <w:t xml:space="preserve"> </w:t>
      </w:r>
      <w:r>
        <w:t>(</w:t>
      </w:r>
      <w:proofErr w:type="gramStart"/>
      <w:r>
        <w:t>CNN,</w:t>
      </w:r>
      <w:proofErr w:type="gramEnd"/>
      <w:r>
        <w:rPr>
          <w:spacing w:val="6"/>
        </w:rPr>
        <w:t xml:space="preserve"> </w:t>
      </w:r>
      <w:r>
        <w:t xml:space="preserve">or </w:t>
      </w:r>
      <w:proofErr w:type="spellStart"/>
      <w:r>
        <w:t>Co</w:t>
      </w:r>
      <w:r>
        <w:rPr>
          <w:spacing w:val="-8"/>
        </w:rPr>
        <w:t>n</w:t>
      </w:r>
      <w:r>
        <w:t>vNet</w:t>
      </w:r>
      <w:proofErr w:type="spellEnd"/>
      <w:r>
        <w:t>) is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class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deep</w:t>
      </w:r>
      <w:r>
        <w:rPr>
          <w:spacing w:val="4"/>
        </w:rPr>
        <w:t xml:space="preserve"> </w:t>
      </w:r>
      <w:r>
        <w:t>neural</w:t>
      </w:r>
      <w:r>
        <w:rPr>
          <w:spacing w:val="3"/>
        </w:rPr>
        <w:t xml:space="preserve"> </w:t>
      </w:r>
      <w:r>
        <w:t>net</w:t>
      </w:r>
      <w:r>
        <w:rPr>
          <w:spacing w:val="-2"/>
        </w:rPr>
        <w:t>w</w:t>
      </w:r>
      <w:r>
        <w:t>ork</w:t>
      </w:r>
      <w:r>
        <w:rPr>
          <w:spacing w:val="1"/>
        </w:rPr>
        <w:t xml:space="preserve"> </w:t>
      </w:r>
      <w:r>
        <w:t>most</w:t>
      </w:r>
      <w:r>
        <w:rPr>
          <w:spacing w:val="4"/>
        </w:rPr>
        <w:t xml:space="preserve"> </w:t>
      </w:r>
      <w:r>
        <w:t>commonly applied</w:t>
      </w:r>
      <w:r>
        <w:rPr>
          <w:spacing w:val="30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analyzing</w:t>
      </w:r>
      <w:r>
        <w:rPr>
          <w:spacing w:val="28"/>
        </w:rPr>
        <w:t xml:space="preserve"> </w:t>
      </w:r>
      <w:r>
        <w:t>visual</w:t>
      </w:r>
      <w:r>
        <w:rPr>
          <w:spacing w:val="31"/>
        </w:rPr>
        <w:t xml:space="preserve"> </w:t>
      </w:r>
      <w:r>
        <w:t>imager</w:t>
      </w:r>
      <w:r>
        <w:rPr>
          <w:spacing w:val="-13"/>
        </w:rPr>
        <w:t>y</w:t>
      </w:r>
      <w:r>
        <w:t>.</w:t>
      </w:r>
      <w:r>
        <w:rPr>
          <w:spacing w:val="29"/>
        </w:rPr>
        <w:t xml:space="preserve"> </w:t>
      </w:r>
      <w:r>
        <w:t>Th</w:t>
      </w:r>
      <w:r>
        <w:rPr>
          <w:spacing w:val="-3"/>
        </w:rPr>
        <w:t>e</w:t>
      </w:r>
      <w:r>
        <w:t>y</w:t>
      </w:r>
      <w:r>
        <w:rPr>
          <w:spacing w:val="32"/>
        </w:rPr>
        <w:t xml:space="preserve"> </w:t>
      </w:r>
      <w:r>
        <w:t>h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32"/>
        </w:rPr>
        <w:t xml:space="preserve"> </w:t>
      </w:r>
      <w:r>
        <w:t xml:space="preserve">applications </w:t>
      </w:r>
      <w:proofErr w:type="gramStart"/>
      <w:r>
        <w:t xml:space="preserve">in </w:t>
      </w:r>
      <w:r>
        <w:rPr>
          <w:spacing w:val="4"/>
        </w:rPr>
        <w:t xml:space="preserve"> </w:t>
      </w:r>
      <w:r>
        <w:t>d</w:t>
      </w:r>
      <w:r>
        <w:rPr>
          <w:spacing w:val="-5"/>
        </w:rPr>
        <w:t>i</w:t>
      </w:r>
      <w:r>
        <w:rPr>
          <w:spacing w:val="-3"/>
        </w:rPr>
        <w:t>v</w:t>
      </w:r>
      <w:r>
        <w:t>erse</w:t>
      </w:r>
      <w:proofErr w:type="gramEnd"/>
      <w:r>
        <w:t xml:space="preserve">  areas. </w:t>
      </w:r>
      <w:r>
        <w:rPr>
          <w:spacing w:val="1"/>
        </w:rPr>
        <w:t xml:space="preserve"> </w:t>
      </w:r>
      <w:proofErr w:type="gramStart"/>
      <w:r>
        <w:t xml:space="preserve">These </w:t>
      </w:r>
      <w:r>
        <w:rPr>
          <w:spacing w:val="1"/>
        </w:rPr>
        <w:t xml:space="preserve"> </w:t>
      </w:r>
      <w:r>
        <w:t>are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e</w:t>
      </w:r>
      <w:r>
        <w:t xml:space="preserve">gular  </w:t>
      </w:r>
      <w:r>
        <w:rPr>
          <w:spacing w:val="-3"/>
        </w:rPr>
        <w:t>v</w:t>
      </w:r>
      <w:r>
        <w:t>ersions</w:t>
      </w:r>
      <w:r>
        <w:rPr>
          <w:spacing w:val="49"/>
        </w:rPr>
        <w:t xml:space="preserve"> </w:t>
      </w:r>
      <w:r>
        <w:t xml:space="preserve">of </w:t>
      </w:r>
      <w:r>
        <w:rPr>
          <w:spacing w:val="4"/>
        </w:rPr>
        <w:t xml:space="preserve"> </w:t>
      </w:r>
      <w:r>
        <w:t xml:space="preserve">multi-layer </w:t>
      </w:r>
      <w:proofErr w:type="spellStart"/>
      <w:r>
        <w:t>perceptrons</w:t>
      </w:r>
      <w:proofErr w:type="spellEnd"/>
      <w:r>
        <w:t xml:space="preserve"> which</w:t>
      </w:r>
      <w:r>
        <w:rPr>
          <w:spacing w:val="4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fully</w:t>
      </w:r>
      <w:r>
        <w:rPr>
          <w:spacing w:val="6"/>
        </w:rPr>
        <w:t xml:space="preserve"> </w:t>
      </w:r>
      <w:r>
        <w:t>connected</w:t>
      </w:r>
      <w:r>
        <w:rPr>
          <w:spacing w:val="1"/>
        </w:rPr>
        <w:t xml:space="preserve"> </w:t>
      </w:r>
      <w:r>
        <w:t>net</w:t>
      </w:r>
      <w:r>
        <w:rPr>
          <w:spacing w:val="-2"/>
        </w:rPr>
        <w:t>w</w:t>
      </w:r>
      <w:r>
        <w:t>orks</w:t>
      </w:r>
      <w:r>
        <w:rPr>
          <w:spacing w:val="2"/>
        </w:rPr>
        <w:t xml:space="preserve"> </w:t>
      </w:r>
      <w:r>
        <w:t>means</w:t>
      </w:r>
      <w:r>
        <w:rPr>
          <w:spacing w:val="4"/>
        </w:rPr>
        <w:t xml:space="preserve"> </w:t>
      </w:r>
      <w:r>
        <w:t>each neuron</w:t>
      </w:r>
      <w:r>
        <w:rPr>
          <w:spacing w:val="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layer</w:t>
      </w:r>
      <w:r>
        <w:rPr>
          <w:spacing w:val="4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connected to</w:t>
      </w:r>
      <w:r>
        <w:rPr>
          <w:spacing w:val="7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neurons</w:t>
      </w:r>
      <w:r>
        <w:rPr>
          <w:spacing w:val="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</w:t>
      </w:r>
      <w:r>
        <w:rPr>
          <w:spacing w:val="-3"/>
        </w:rPr>
        <w:t>e</w:t>
      </w:r>
      <w:r>
        <w:t>xt laye</w:t>
      </w:r>
      <w:r>
        <w:rPr>
          <w:spacing w:val="-11"/>
        </w:rPr>
        <w:t>r</w:t>
      </w:r>
      <w:r>
        <w:t>.</w:t>
      </w:r>
      <w:r>
        <w:rPr>
          <w:spacing w:val="10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ma</w:t>
      </w:r>
      <w:r>
        <w:rPr>
          <w:spacing w:val="-2"/>
        </w:rPr>
        <w:t>k</w:t>
      </w:r>
      <w:r>
        <w:t>es</w:t>
      </w:r>
      <w:r>
        <w:rPr>
          <w:spacing w:val="10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net</w:t>
      </w:r>
      <w:r>
        <w:rPr>
          <w:spacing w:val="-2"/>
        </w:rPr>
        <w:t>w</w:t>
      </w:r>
      <w:r>
        <w:t>orks</w:t>
      </w:r>
      <w:r>
        <w:rPr>
          <w:spacing w:val="8"/>
        </w:rPr>
        <w:t xml:space="preserve"> </w:t>
      </w:r>
      <w:r>
        <w:t>prone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proofErr w:type="spellStart"/>
      <w:r>
        <w:rPr>
          <w:spacing w:val="-3"/>
        </w:rPr>
        <w:t>ov</w:t>
      </w:r>
      <w:r>
        <w:t>erfitting</w:t>
      </w:r>
      <w:proofErr w:type="spellEnd"/>
      <w:r>
        <w:t xml:space="preserve"> </w:t>
      </w:r>
      <w:r>
        <w:t>data.</w:t>
      </w:r>
      <w:r>
        <w:rPr>
          <w:spacing w:val="11"/>
        </w:rPr>
        <w:t xml:space="preserve"> </w:t>
      </w:r>
      <w:r>
        <w:t xml:space="preserve">CNN </w:t>
      </w:r>
      <w:proofErr w:type="gramStart"/>
      <w:r>
        <w:t xml:space="preserve">use </w:t>
      </w:r>
      <w:r>
        <w:rPr>
          <w:spacing w:val="3"/>
        </w:rPr>
        <w:t xml:space="preserve"> </w:t>
      </w:r>
      <w:r>
        <w:t>hierarchical</w:t>
      </w:r>
      <w:proofErr w:type="gramEnd"/>
      <w:r>
        <w:rPr>
          <w:spacing w:val="46"/>
        </w:rPr>
        <w:t xml:space="preserve"> </w:t>
      </w:r>
      <w:r>
        <w:t xml:space="preserve">pattern  which </w:t>
      </w:r>
      <w:r>
        <w:rPr>
          <w:spacing w:val="1"/>
        </w:rPr>
        <w:t xml:space="preserve"> </w:t>
      </w:r>
      <w:r>
        <w:t>includes</w:t>
      </w:r>
      <w:r>
        <w:rPr>
          <w:spacing w:val="49"/>
        </w:rPr>
        <w:t xml:space="preserve"> </w:t>
      </w:r>
      <w:r>
        <w:t xml:space="preserve">simple  &amp; </w:t>
      </w:r>
      <w:r>
        <w:rPr>
          <w:spacing w:val="4"/>
        </w:rPr>
        <w:t xml:space="preserve"> </w:t>
      </w:r>
      <w:r>
        <w:t>compl</w:t>
      </w:r>
      <w:r>
        <w:rPr>
          <w:spacing w:val="-3"/>
        </w:rPr>
        <w:t>e</w:t>
      </w:r>
      <w:r>
        <w:t>x patterns</w:t>
      </w:r>
      <w:r>
        <w:rPr>
          <w:spacing w:val="14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data.</w:t>
      </w:r>
    </w:p>
    <w:p w:rsidR="00E65E19" w:rsidRDefault="00E65E19">
      <w:pPr>
        <w:spacing w:before="1" w:line="120" w:lineRule="exact"/>
        <w:rPr>
          <w:sz w:val="12"/>
          <w:szCs w:val="12"/>
        </w:rPr>
      </w:pPr>
    </w:p>
    <w:p w:rsidR="00E65E19" w:rsidRDefault="006054ED">
      <w:pPr>
        <w:ind w:right="3323"/>
        <w:jc w:val="both"/>
      </w:pPr>
      <w:r>
        <w:t xml:space="preserve">B.  </w:t>
      </w:r>
      <w:r>
        <w:rPr>
          <w:spacing w:val="6"/>
        </w:rPr>
        <w:t xml:space="preserve"> </w:t>
      </w:r>
      <w:r>
        <w:t>CNN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>r</w:t>
      </w:r>
      <w:r>
        <w:rPr>
          <w:spacing w:val="-3"/>
        </w:rPr>
        <w:t>c</w:t>
      </w:r>
      <w:r>
        <w:t>hitectu</w:t>
      </w:r>
      <w:r>
        <w:rPr>
          <w:spacing w:val="-7"/>
        </w:rPr>
        <w:t>r</w:t>
      </w:r>
      <w:r>
        <w:t>e</w:t>
      </w:r>
    </w:p>
    <w:p w:rsidR="00E65E19" w:rsidRDefault="006054ED">
      <w:pPr>
        <w:spacing w:before="69" w:line="249" w:lineRule="auto"/>
        <w:ind w:right="85" w:firstLine="199"/>
        <w:jc w:val="both"/>
      </w:pPr>
      <w:r>
        <w:t>A</w:t>
      </w:r>
      <w:r>
        <w:rPr>
          <w:spacing w:val="47"/>
        </w:rPr>
        <w:t xml:space="preserve"> </w:t>
      </w:r>
      <w:r>
        <w:t>CNN</w:t>
      </w:r>
      <w:r>
        <w:rPr>
          <w:spacing w:val="44"/>
        </w:rPr>
        <w:t xml:space="preserve"> </w:t>
      </w:r>
      <w:r>
        <w:t>design</w:t>
      </w:r>
      <w:r>
        <w:rPr>
          <w:spacing w:val="43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shaped</w:t>
      </w:r>
      <w:r>
        <w:rPr>
          <w:spacing w:val="42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heap</w:t>
      </w:r>
      <w:r>
        <w:rPr>
          <w:spacing w:val="44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particular</w:t>
      </w:r>
      <w:r>
        <w:rPr>
          <w:spacing w:val="40"/>
        </w:rPr>
        <w:t xml:space="preserve"> </w:t>
      </w:r>
      <w:r>
        <w:t>layers that</w:t>
      </w:r>
      <w:r>
        <w:rPr>
          <w:spacing w:val="3"/>
        </w:rPr>
        <w:t xml:space="preserve"> </w:t>
      </w:r>
      <w:r>
        <w:t>change the</w:t>
      </w:r>
      <w:r>
        <w:rPr>
          <w:spacing w:val="4"/>
        </w:rPr>
        <w:t xml:space="preserve"> </w:t>
      </w:r>
      <w:r>
        <w:t>info</w:t>
      </w:r>
      <w:r>
        <w:rPr>
          <w:spacing w:val="3"/>
        </w:rPr>
        <w:t xml:space="preserve"> </w:t>
      </w:r>
      <w:r>
        <w:rPr>
          <w:spacing w:val="-4"/>
        </w:rPr>
        <w:t>v</w:t>
      </w:r>
      <w:r>
        <w:t>olume</w:t>
      </w:r>
      <w:r>
        <w:rPr>
          <w:spacing w:val="1"/>
        </w:rPr>
        <w:t xml:space="preserve"> </w:t>
      </w:r>
      <w:r>
        <w:t>into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result</w:t>
      </w:r>
      <w:r>
        <w:rPr>
          <w:spacing w:val="2"/>
        </w:rPr>
        <w:t xml:space="preserve"> </w:t>
      </w:r>
      <w:r>
        <w:rPr>
          <w:spacing w:val="-4"/>
        </w:rPr>
        <w:t>v</w:t>
      </w:r>
      <w:r>
        <w:t>olume (for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xample holding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class</w:t>
      </w:r>
      <w:r>
        <w:rPr>
          <w:spacing w:val="8"/>
        </w:rPr>
        <w:t xml:space="preserve"> </w:t>
      </w:r>
      <w:r>
        <w:t>scores)</w:t>
      </w:r>
      <w:r>
        <w:rPr>
          <w:spacing w:val="6"/>
        </w:rPr>
        <w:t xml:space="preserve"> </w:t>
      </w:r>
      <w:r>
        <w:t>through</w:t>
      </w:r>
      <w:r>
        <w:rPr>
          <w:spacing w:val="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</w:t>
      </w:r>
      <w:r>
        <w:rPr>
          <w:spacing w:val="-5"/>
        </w:rPr>
        <w:t>f</w:t>
      </w:r>
      <w:r>
        <w:t>ferentiable capacit</w:t>
      </w:r>
      <w:r>
        <w:rPr>
          <w:spacing w:val="-13"/>
        </w:rPr>
        <w:t>y</w:t>
      </w:r>
      <w:r>
        <w:t>.</w:t>
      </w:r>
      <w:r>
        <w:rPr>
          <w:spacing w:val="5"/>
        </w:rPr>
        <w:t xml:space="preserve"> </w:t>
      </w:r>
      <w:r>
        <w:t>A couple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particular</w:t>
      </w:r>
      <w:r>
        <w:rPr>
          <w:spacing w:val="-9"/>
        </w:rPr>
        <w:t xml:space="preserve"> </w:t>
      </w:r>
      <w:r>
        <w:t>sorts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layers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ordinarily</w:t>
      </w:r>
      <w:r>
        <w:rPr>
          <w:spacing w:val="-9"/>
        </w:rPr>
        <w:t xml:space="preserve"> </w:t>
      </w:r>
      <w:r>
        <w:t>utilized.</w:t>
      </w:r>
      <w:r>
        <w:rPr>
          <w:spacing w:val="-7"/>
        </w:rPr>
        <w:t xml:space="preserve"> </w:t>
      </w:r>
      <w:r>
        <w:t>CNN architecture is</w:t>
      </w:r>
      <w:r>
        <w:rPr>
          <w:spacing w:val="8"/>
        </w:rPr>
        <w:t xml:space="preserve"> </w:t>
      </w:r>
      <w:r>
        <w:t>roused</w:t>
      </w:r>
      <w:r>
        <w:rPr>
          <w:spacing w:val="4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usefulness</w:t>
      </w:r>
      <w:r>
        <w:rPr>
          <w:spacing w:val="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 visual</w:t>
      </w:r>
      <w:r>
        <w:rPr>
          <w:spacing w:val="2"/>
        </w:rPr>
        <w:t xml:space="preserve"> </w:t>
      </w:r>
      <w:r>
        <w:t>cort</w:t>
      </w:r>
      <w:r>
        <w:rPr>
          <w:spacing w:val="-3"/>
        </w:rPr>
        <w:t>e</w:t>
      </w:r>
      <w:r>
        <w:t>x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intended to</w:t>
      </w:r>
      <w:r>
        <w:rPr>
          <w:spacing w:val="5"/>
        </w:rPr>
        <w:t xml:space="preserve"> </w:t>
      </w:r>
      <w:r>
        <w:t>mirror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net</w:t>
      </w:r>
      <w:r>
        <w:rPr>
          <w:spacing w:val="-2"/>
        </w:rPr>
        <w:t>w</w:t>
      </w:r>
      <w:r>
        <w:t xml:space="preserve">ork </w:t>
      </w:r>
      <w:r>
        <w:rPr>
          <w:spacing w:val="-3"/>
        </w:rPr>
        <w:t>e</w:t>
      </w:r>
      <w:r>
        <w:t>xample of neurons</w:t>
      </w:r>
      <w:r>
        <w:rPr>
          <w:spacing w:val="-6"/>
        </w:rPr>
        <w:t xml:space="preserve"> </w:t>
      </w:r>
      <w:r>
        <w:t>inside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mind.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neurons</w:t>
      </w:r>
      <w:r>
        <w:rPr>
          <w:spacing w:val="-6"/>
        </w:rPr>
        <w:t xml:space="preserve"> </w:t>
      </w:r>
      <w:r>
        <w:t>inside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CNN</w:t>
      </w:r>
      <w:r>
        <w:rPr>
          <w:spacing w:val="-4"/>
        </w:rPr>
        <w:t xml:space="preserve"> </w:t>
      </w:r>
      <w:r>
        <w:t>are parted</w:t>
      </w:r>
      <w:r>
        <w:rPr>
          <w:spacing w:val="5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layered</w:t>
      </w:r>
      <w:r>
        <w:rPr>
          <w:spacing w:val="4"/>
        </w:rPr>
        <w:t xml:space="preserve"> </w:t>
      </w:r>
      <w:r>
        <w:t>structure</w:t>
      </w:r>
      <w:r>
        <w:rPr>
          <w:spacing w:val="3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arrangement of neurons</w:t>
      </w:r>
      <w:r>
        <w:rPr>
          <w:spacing w:val="-9"/>
        </w:rPr>
        <w:t xml:space="preserve"> </w:t>
      </w:r>
      <w:r>
        <w:t>breaking</w:t>
      </w:r>
      <w:r>
        <w:rPr>
          <w:spacing w:val="-10"/>
        </w:rPr>
        <w:t xml:space="preserve"> </w:t>
      </w:r>
      <w:r>
        <w:t>d</w:t>
      </w:r>
      <w:r>
        <w:rPr>
          <w:spacing w:val="-5"/>
        </w:rPr>
        <w:t>o</w:t>
      </w:r>
      <w:r>
        <w:t>wn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element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picture.Di</w:t>
      </w:r>
      <w:r>
        <w:rPr>
          <w:spacing w:val="-5"/>
        </w:rPr>
        <w:t>f</w:t>
      </w:r>
      <w:r>
        <w:t>ferent</w:t>
      </w:r>
      <w:proofErr w:type="spellEnd"/>
      <w:r>
        <w:rPr>
          <w:spacing w:val="-16"/>
        </w:rPr>
        <w:t xml:space="preserve"> </w:t>
      </w:r>
      <w:r>
        <w:t>CNN layers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description are</w:t>
      </w:r>
      <w:r>
        <w:rPr>
          <w:spacing w:val="6"/>
        </w:rPr>
        <w:t xml:space="preserve"> </w:t>
      </w:r>
      <w:r>
        <w:t>listed</w:t>
      </w:r>
      <w:r>
        <w:rPr>
          <w:spacing w:val="5"/>
        </w:rPr>
        <w:t xml:space="preserve"> </w:t>
      </w:r>
      <w:r>
        <w:t>bel</w:t>
      </w:r>
      <w:r>
        <w:rPr>
          <w:spacing w:val="-5"/>
        </w:rPr>
        <w:t>o</w:t>
      </w:r>
      <w:r>
        <w:t>w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Fig.1</w:t>
      </w:r>
      <w:r>
        <w:rPr>
          <w:spacing w:val="5"/>
        </w:rPr>
        <w:t xml:space="preserve"> </w:t>
      </w:r>
      <w:r>
        <w:t>describes basic</w:t>
      </w:r>
      <w:r>
        <w:rPr>
          <w:spacing w:val="16"/>
        </w:rPr>
        <w:t xml:space="preserve"> </w:t>
      </w:r>
      <w:r>
        <w:t>CNN</w:t>
      </w:r>
      <w:r>
        <w:rPr>
          <w:spacing w:val="16"/>
        </w:rPr>
        <w:t xml:space="preserve"> </w:t>
      </w:r>
      <w:r>
        <w:t>layered</w:t>
      </w:r>
      <w:r>
        <w:rPr>
          <w:spacing w:val="14"/>
        </w:rPr>
        <w:t xml:space="preserve"> </w:t>
      </w:r>
      <w:r>
        <w:t>Architecture.</w:t>
      </w:r>
    </w:p>
    <w:p w:rsidR="00E65E19" w:rsidRDefault="006054ED">
      <w:pPr>
        <w:spacing w:line="220" w:lineRule="exact"/>
        <w:ind w:left="164" w:right="84"/>
        <w:jc w:val="center"/>
      </w:pPr>
      <w:proofErr w:type="spellStart"/>
      <w:proofErr w:type="gramStart"/>
      <w:r>
        <w:rPr>
          <w:w w:val="105"/>
        </w:rPr>
        <w:t>Co</w:t>
      </w:r>
      <w:r>
        <w:rPr>
          <w:spacing w:val="-8"/>
          <w:w w:val="105"/>
        </w:rPr>
        <w:t>n</w:t>
      </w:r>
      <w:r>
        <w:rPr>
          <w:spacing w:val="-2"/>
          <w:w w:val="105"/>
        </w:rPr>
        <w:t>v</w:t>
      </w:r>
      <w:r>
        <w:rPr>
          <w:w w:val="105"/>
        </w:rPr>
        <w:t>olutional</w:t>
      </w:r>
      <w:proofErr w:type="spellEnd"/>
      <w:r>
        <w:rPr>
          <w:w w:val="105"/>
        </w:rPr>
        <w:t xml:space="preserve"> </w:t>
      </w:r>
      <w:r>
        <w:rPr>
          <w:spacing w:val="2"/>
          <w:w w:val="105"/>
        </w:rPr>
        <w:t xml:space="preserve"> </w:t>
      </w:r>
      <w:proofErr w:type="spellStart"/>
      <w:r>
        <w:t>la</w:t>
      </w:r>
      <w:r>
        <w:rPr>
          <w:spacing w:val="-2"/>
        </w:rPr>
        <w:t>y</w:t>
      </w:r>
      <w:r>
        <w:t>er:This</w:t>
      </w:r>
      <w:proofErr w:type="spellEnd"/>
      <w:proofErr w:type="gramEnd"/>
      <w:r>
        <w:t xml:space="preserve"> </w:t>
      </w:r>
      <w:r>
        <w:rPr>
          <w:spacing w:val="20"/>
        </w:rPr>
        <w:t xml:space="preserve"> </w:t>
      </w:r>
      <w:r>
        <w:t>layer</w:t>
      </w:r>
      <w:r>
        <w:rPr>
          <w:spacing w:val="39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first</w:t>
      </w:r>
      <w:r>
        <w:rPr>
          <w:spacing w:val="30"/>
        </w:rPr>
        <w:t xml:space="preserve"> </w:t>
      </w:r>
      <w:r>
        <w:t>step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w w:val="99"/>
        </w:rPr>
        <w:t>CNN,</w:t>
      </w:r>
    </w:p>
    <w:p w:rsidR="00E65E19" w:rsidRDefault="006054ED">
      <w:pPr>
        <w:spacing w:before="9" w:line="249" w:lineRule="auto"/>
        <w:ind w:right="85"/>
        <w:jc w:val="both"/>
      </w:pPr>
      <w:r>
        <w:t xml:space="preserve">here </w:t>
      </w:r>
      <w:r>
        <w:rPr>
          <w:spacing w:val="2"/>
        </w:rPr>
        <w:t xml:space="preserve"> </w:t>
      </w:r>
      <w:r>
        <w:t xml:space="preserve">3*3 </w:t>
      </w:r>
      <w:r>
        <w:rPr>
          <w:spacing w:val="2"/>
        </w:rPr>
        <w:t xml:space="preserve"> </w:t>
      </w:r>
      <w:r>
        <w:t xml:space="preserve">part </w:t>
      </w:r>
      <w:r>
        <w:rPr>
          <w:spacing w:val="2"/>
        </w:rPr>
        <w:t xml:space="preserve"> </w:t>
      </w:r>
      <w:r>
        <w:t xml:space="preserve">of </w:t>
      </w:r>
      <w:r>
        <w:rPr>
          <w:spacing w:val="4"/>
        </w:rPr>
        <w:t xml:space="preserve"> </w:t>
      </w:r>
      <w:r>
        <w:t xml:space="preserve">the </w:t>
      </w:r>
      <w:r>
        <w:rPr>
          <w:spacing w:val="3"/>
        </w:rPr>
        <w:t xml:space="preserve"> </w:t>
      </w:r>
      <w:r>
        <w:t>g</w:t>
      </w:r>
      <w:r>
        <w:rPr>
          <w:spacing w:val="-5"/>
        </w:rPr>
        <w:t>i</w:t>
      </w:r>
      <w:r>
        <w:rPr>
          <w:spacing w:val="-3"/>
        </w:rPr>
        <w:t>v</w:t>
      </w:r>
      <w:r>
        <w:t xml:space="preserve">en </w:t>
      </w:r>
      <w:r>
        <w:rPr>
          <w:spacing w:val="1"/>
        </w:rPr>
        <w:t xml:space="preserve"> </w:t>
      </w:r>
      <w:r>
        <w:t xml:space="preserve">matrix  which  </w:t>
      </w:r>
      <w:r>
        <w:rPr>
          <w:spacing w:val="-2"/>
        </w:rPr>
        <w:t>w</w:t>
      </w:r>
      <w:r>
        <w:t xml:space="preserve">as </w:t>
      </w:r>
      <w:r>
        <w:rPr>
          <w:spacing w:val="2"/>
        </w:rPr>
        <w:t xml:space="preserve"> </w:t>
      </w:r>
      <w:r>
        <w:t>obtained from</w:t>
      </w:r>
      <w:r>
        <w:rPr>
          <w:spacing w:val="8"/>
        </w:rPr>
        <w:t xml:space="preserve"> </w:t>
      </w:r>
      <w:r>
        <w:t>High-pass</w:t>
      </w:r>
      <w:r>
        <w:rPr>
          <w:spacing w:val="4"/>
        </w:rPr>
        <w:t xml:space="preserve"> </w:t>
      </w:r>
      <w:r>
        <w:t>filter is</w:t>
      </w:r>
      <w:r>
        <w:rPr>
          <w:spacing w:val="10"/>
        </w:rPr>
        <w:t xml:space="preserve"> </w:t>
      </w:r>
      <w:r>
        <w:t>g</w:t>
      </w:r>
      <w:r>
        <w:rPr>
          <w:spacing w:val="-5"/>
        </w:rPr>
        <w:t>i</w:t>
      </w:r>
      <w:r>
        <w:rPr>
          <w:spacing w:val="-3"/>
        </w:rPr>
        <w:t>v</w:t>
      </w:r>
      <w:r>
        <w:t>en</w:t>
      </w:r>
      <w:r>
        <w:rPr>
          <w:spacing w:val="7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input.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3*3</w:t>
      </w:r>
      <w:r>
        <w:rPr>
          <w:spacing w:val="9"/>
        </w:rPr>
        <w:t xml:space="preserve"> </w:t>
      </w:r>
      <w:r>
        <w:t>matrix</w:t>
      </w:r>
      <w:r>
        <w:rPr>
          <w:spacing w:val="6"/>
        </w:rPr>
        <w:t xml:space="preserve"> </w:t>
      </w:r>
      <w:r>
        <w:t>is multiplied</w:t>
      </w:r>
      <w:r>
        <w:rPr>
          <w:spacing w:val="-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filter</w:t>
      </w:r>
      <w:r>
        <w:rPr>
          <w:spacing w:val="-6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corresponding</w:t>
      </w:r>
      <w:r>
        <w:rPr>
          <w:spacing w:val="-5"/>
        </w:rPr>
        <w:t xml:space="preserve"> </w:t>
      </w:r>
      <w:r>
        <w:t>position and</w:t>
      </w:r>
      <w:r>
        <w:rPr>
          <w:spacing w:val="47"/>
        </w:rPr>
        <w:t xml:space="preserve"> </w:t>
      </w:r>
      <w:r>
        <w:t>their</w:t>
      </w:r>
      <w:r>
        <w:rPr>
          <w:spacing w:val="46"/>
        </w:rPr>
        <w:t xml:space="preserve"> </w:t>
      </w:r>
      <w:r>
        <w:t>sum</w:t>
      </w:r>
      <w:r>
        <w:rPr>
          <w:spacing w:val="47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written</w:t>
      </w:r>
      <w:r>
        <w:rPr>
          <w:spacing w:val="44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particular</w:t>
      </w:r>
      <w:r>
        <w:rPr>
          <w:spacing w:val="42"/>
        </w:rPr>
        <w:t xml:space="preserve"> </w:t>
      </w:r>
      <w:r>
        <w:t>position.</w:t>
      </w:r>
      <w:r>
        <w:rPr>
          <w:spacing w:val="43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is sh</w:t>
      </w:r>
      <w:r>
        <w:rPr>
          <w:spacing w:val="-5"/>
        </w:rPr>
        <w:t>o</w:t>
      </w:r>
      <w:r>
        <w:t>wn</w:t>
      </w:r>
      <w:r>
        <w:rPr>
          <w:spacing w:val="36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bel</w:t>
      </w:r>
      <w:r>
        <w:rPr>
          <w:spacing w:val="-5"/>
        </w:rPr>
        <w:t>o</w:t>
      </w:r>
      <w:r>
        <w:t>w</w:t>
      </w:r>
      <w:r>
        <w:rPr>
          <w:spacing w:val="37"/>
        </w:rPr>
        <w:t xml:space="preserve"> </w:t>
      </w:r>
      <w:r>
        <w:t>figure.</w:t>
      </w:r>
      <w:r>
        <w:rPr>
          <w:spacing w:val="26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output</w:t>
      </w:r>
      <w:r>
        <w:rPr>
          <w:spacing w:val="37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g</w:t>
      </w:r>
      <w:r>
        <w:rPr>
          <w:spacing w:val="-5"/>
        </w:rPr>
        <w:t>i</w:t>
      </w:r>
      <w:r>
        <w:rPr>
          <w:spacing w:val="-3"/>
        </w:rPr>
        <w:t>v</w:t>
      </w:r>
      <w:r>
        <w:t>en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 xml:space="preserve">pooling </w:t>
      </w:r>
      <w:proofErr w:type="gramStart"/>
      <w:r>
        <w:t xml:space="preserve">layer </w:t>
      </w:r>
      <w:r>
        <w:rPr>
          <w:spacing w:val="3"/>
        </w:rPr>
        <w:t xml:space="preserve"> </w:t>
      </w:r>
      <w:r>
        <w:t>where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t xml:space="preserve">the </w:t>
      </w:r>
      <w:r>
        <w:rPr>
          <w:spacing w:val="4"/>
        </w:rPr>
        <w:t xml:space="preserve"> </w:t>
      </w:r>
      <w:r>
        <w:t xml:space="preserve">matrix </w:t>
      </w:r>
      <w:r>
        <w:rPr>
          <w:spacing w:val="2"/>
        </w:rPr>
        <w:t xml:space="preserve"> </w:t>
      </w:r>
      <w:r>
        <w:t xml:space="preserve">is </w:t>
      </w:r>
      <w:r>
        <w:rPr>
          <w:spacing w:val="5"/>
        </w:rPr>
        <w:t xml:space="preserve"> </w:t>
      </w:r>
      <w:r>
        <w:t xml:space="preserve">further </w:t>
      </w:r>
      <w:r>
        <w:rPr>
          <w:spacing w:val="1"/>
        </w:rPr>
        <w:t xml:space="preserve"> </w:t>
      </w:r>
      <w:r>
        <w:t xml:space="preserve">reduced.  </w:t>
      </w:r>
      <w:proofErr w:type="spellStart"/>
      <w:proofErr w:type="gramStart"/>
      <w:r>
        <w:t>Co</w:t>
      </w:r>
      <w:r>
        <w:rPr>
          <w:spacing w:val="-8"/>
        </w:rPr>
        <w:t>n</w:t>
      </w:r>
      <w:r>
        <w:rPr>
          <w:spacing w:val="-4"/>
        </w:rPr>
        <w:t>v</w:t>
      </w:r>
      <w:r>
        <w:t>olutional</w:t>
      </w:r>
      <w:proofErr w:type="spellEnd"/>
      <w:r>
        <w:t xml:space="preserve"> Laye</w:t>
      </w:r>
      <w:r>
        <w:rPr>
          <w:spacing w:val="-11"/>
        </w:rPr>
        <w:t>r</w:t>
      </w:r>
      <w:r>
        <w:t>.</w:t>
      </w:r>
      <w:proofErr w:type="gramEnd"/>
    </w:p>
    <w:p w:rsidR="00E65E19" w:rsidRDefault="006054ED">
      <w:pPr>
        <w:ind w:right="88"/>
        <w:jc w:val="both"/>
      </w:pPr>
      <w:proofErr w:type="gramStart"/>
      <w:r>
        <w:rPr>
          <w:spacing w:val="-4"/>
        </w:rPr>
        <w:t>P</w:t>
      </w:r>
      <w:r>
        <w:t xml:space="preserve">ooling </w:t>
      </w:r>
      <w:r>
        <w:rPr>
          <w:spacing w:val="33"/>
        </w:rPr>
        <w:t xml:space="preserve"> </w:t>
      </w:r>
      <w:r>
        <w:t>la</w:t>
      </w:r>
      <w:r>
        <w:rPr>
          <w:spacing w:val="-2"/>
        </w:rPr>
        <w:t>y</w:t>
      </w:r>
      <w:r>
        <w:t>er</w:t>
      </w:r>
      <w:proofErr w:type="gramEnd"/>
      <w:r>
        <w:t xml:space="preserve">: </w:t>
      </w:r>
      <w:r>
        <w:rPr>
          <w:spacing w:val="38"/>
        </w:rPr>
        <w:t xml:space="preserve"> </w:t>
      </w:r>
      <w:r>
        <w:t xml:space="preserve">In </w:t>
      </w:r>
      <w:r>
        <w:rPr>
          <w:spacing w:val="5"/>
        </w:rPr>
        <w:t xml:space="preserve"> </w:t>
      </w:r>
      <w:r>
        <w:t xml:space="preserve">Pooling </w:t>
      </w:r>
      <w:r>
        <w:rPr>
          <w:spacing w:val="1"/>
        </w:rPr>
        <w:t xml:space="preserve"> </w:t>
      </w:r>
      <w:r>
        <w:t xml:space="preserve">layer </w:t>
      </w:r>
      <w:r>
        <w:rPr>
          <w:spacing w:val="3"/>
        </w:rPr>
        <w:t xml:space="preserve"> </w:t>
      </w:r>
      <w:r>
        <w:t xml:space="preserve">3*3 </w:t>
      </w:r>
      <w:r>
        <w:rPr>
          <w:spacing w:val="4"/>
        </w:rPr>
        <w:t xml:space="preserve"> </w:t>
      </w:r>
      <w:r>
        <w:t xml:space="preserve">matrix </w:t>
      </w:r>
      <w:r>
        <w:rPr>
          <w:spacing w:val="2"/>
        </w:rPr>
        <w:t xml:space="preserve"> </w:t>
      </w:r>
      <w:r>
        <w:t xml:space="preserve">is </w:t>
      </w:r>
      <w:r>
        <w:rPr>
          <w:spacing w:val="6"/>
        </w:rPr>
        <w:t xml:space="preserve"> </w:t>
      </w:r>
      <w:r>
        <w:t xml:space="preserve">reduced </w:t>
      </w:r>
      <w:r>
        <w:rPr>
          <w:spacing w:val="1"/>
        </w:rPr>
        <w:t xml:space="preserve"> </w:t>
      </w:r>
      <w:r>
        <w:t>to</w:t>
      </w:r>
    </w:p>
    <w:p w:rsidR="00E65E19" w:rsidRDefault="006054ED">
      <w:pPr>
        <w:spacing w:before="9" w:line="249" w:lineRule="auto"/>
        <w:ind w:right="85"/>
        <w:jc w:val="both"/>
      </w:pPr>
      <w:r>
        <w:t>2*2</w:t>
      </w:r>
      <w:r>
        <w:rPr>
          <w:spacing w:val="4"/>
        </w:rPr>
        <w:t xml:space="preserve"> </w:t>
      </w:r>
      <w:r>
        <w:t>matrix,</w:t>
      </w:r>
      <w:r>
        <w:rPr>
          <w:spacing w:val="2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done</w:t>
      </w:r>
      <w:r>
        <w:rPr>
          <w:spacing w:val="4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selecting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maximum of</w:t>
      </w:r>
      <w:r>
        <w:rPr>
          <w:spacing w:val="5"/>
        </w:rPr>
        <w:t xml:space="preserve"> </w:t>
      </w:r>
      <w:r>
        <w:t>the particular</w:t>
      </w:r>
      <w:r>
        <w:rPr>
          <w:spacing w:val="12"/>
        </w:rPr>
        <w:t xml:space="preserve"> </w:t>
      </w:r>
      <w:r>
        <w:t>2*2</w:t>
      </w:r>
      <w:r>
        <w:rPr>
          <w:spacing w:val="17"/>
        </w:rPr>
        <w:t xml:space="preserve"> </w:t>
      </w:r>
      <w:r>
        <w:t>matrix</w:t>
      </w:r>
      <w:r>
        <w:rPr>
          <w:spacing w:val="15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position.</w:t>
      </w:r>
    </w:p>
    <w:p w:rsidR="00E65E19" w:rsidRDefault="006054ED">
      <w:pPr>
        <w:spacing w:line="249" w:lineRule="auto"/>
        <w:ind w:right="85"/>
        <w:jc w:val="both"/>
        <w:sectPr w:rsidR="00E65E19">
          <w:type w:val="continuous"/>
          <w:pgSz w:w="12240" w:h="15840"/>
          <w:pgMar w:top="960" w:right="860" w:bottom="280" w:left="860" w:header="720" w:footer="720" w:gutter="0"/>
          <w:cols w:num="2" w:space="720" w:equalWidth="0">
            <w:col w:w="5141" w:space="239"/>
            <w:col w:w="5140"/>
          </w:cols>
        </w:sectPr>
      </w:pPr>
      <w:r>
        <w:t xml:space="preserve">Fully  </w:t>
      </w:r>
      <w:r>
        <w:rPr>
          <w:spacing w:val="3"/>
        </w:rPr>
        <w:t xml:space="preserve"> </w:t>
      </w:r>
      <w:r>
        <w:t xml:space="preserve">connected  </w:t>
      </w:r>
      <w:r>
        <w:rPr>
          <w:spacing w:val="27"/>
        </w:rPr>
        <w:t xml:space="preserve"> </w:t>
      </w:r>
      <w:r>
        <w:t>la</w:t>
      </w:r>
      <w:r>
        <w:rPr>
          <w:spacing w:val="-2"/>
        </w:rPr>
        <w:t>y</w:t>
      </w:r>
      <w:r>
        <w:t xml:space="preserve">er:  </w:t>
      </w:r>
      <w:r>
        <w:rPr>
          <w:spacing w:val="3"/>
        </w:rPr>
        <w:t xml:space="preserve"> </w:t>
      </w:r>
      <w:r>
        <w:t xml:space="preserve">The </w:t>
      </w:r>
      <w:r>
        <w:rPr>
          <w:spacing w:val="19"/>
        </w:rPr>
        <w:t xml:space="preserve"> </w:t>
      </w:r>
      <w:r>
        <w:t xml:space="preserve">output </w:t>
      </w:r>
      <w:r>
        <w:rPr>
          <w:spacing w:val="17"/>
        </w:rPr>
        <w:t xml:space="preserve"> </w:t>
      </w:r>
      <w:r>
        <w:t xml:space="preserve">of </w:t>
      </w:r>
      <w:r>
        <w:rPr>
          <w:spacing w:val="20"/>
        </w:rPr>
        <w:t xml:space="preserve"> </w:t>
      </w:r>
      <w:r>
        <w:t xml:space="preserve">the </w:t>
      </w:r>
      <w:r>
        <w:rPr>
          <w:spacing w:val="20"/>
        </w:rPr>
        <w:t xml:space="preserve"> </w:t>
      </w:r>
      <w:r>
        <w:t xml:space="preserve">pooling </w:t>
      </w:r>
      <w:r>
        <w:rPr>
          <w:spacing w:val="16"/>
        </w:rPr>
        <w:t xml:space="preserve"> </w:t>
      </w:r>
      <w:r>
        <w:t xml:space="preserve">layer is </w:t>
      </w:r>
      <w:r>
        <w:rPr>
          <w:spacing w:val="4"/>
        </w:rPr>
        <w:t xml:space="preserve"> </w:t>
      </w:r>
      <w:r>
        <w:t>flattened</w:t>
      </w:r>
      <w:r>
        <w:rPr>
          <w:spacing w:val="41"/>
        </w:rPr>
        <w:t xml:space="preserve"> </w:t>
      </w:r>
      <w:r>
        <w:t xml:space="preserve">and 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2"/>
        </w:rPr>
        <w:t xml:space="preserve"> </w:t>
      </w:r>
      <w:r>
        <w:t>flattened</w:t>
      </w:r>
      <w:r>
        <w:rPr>
          <w:spacing w:val="41"/>
        </w:rPr>
        <w:t xml:space="preserve"> </w:t>
      </w:r>
      <w:r>
        <w:t xml:space="preserve">matrix  is </w:t>
      </w:r>
      <w:r>
        <w:rPr>
          <w:spacing w:val="4"/>
        </w:rPr>
        <w:t xml:space="preserve"> </w:t>
      </w:r>
      <w:r>
        <w:t xml:space="preserve">fed </w:t>
      </w:r>
      <w:r>
        <w:rPr>
          <w:spacing w:val="3"/>
        </w:rPr>
        <w:t xml:space="preserve"> </w:t>
      </w:r>
      <w:r>
        <w:t xml:space="preserve">into </w:t>
      </w:r>
      <w:r>
        <w:rPr>
          <w:spacing w:val="2"/>
        </w:rPr>
        <w:t xml:space="preserve"> </w:t>
      </w:r>
      <w:r>
        <w:t xml:space="preserve">the </w:t>
      </w:r>
      <w:r>
        <w:rPr>
          <w:spacing w:val="3"/>
        </w:rPr>
        <w:t xml:space="preserve"> </w:t>
      </w:r>
      <w:r>
        <w:t>Fully Connected</w:t>
      </w:r>
      <w:r>
        <w:rPr>
          <w:spacing w:val="7"/>
        </w:rPr>
        <w:t xml:space="preserve"> </w:t>
      </w:r>
      <w:r>
        <w:t>Laye</w:t>
      </w:r>
      <w:r>
        <w:rPr>
          <w:spacing w:val="-11"/>
        </w:rPr>
        <w:t>r</w:t>
      </w:r>
      <w:r>
        <w:t>.</w:t>
      </w:r>
      <w:r>
        <w:rPr>
          <w:spacing w:val="1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fully</w:t>
      </w:r>
      <w:r>
        <w:rPr>
          <w:spacing w:val="12"/>
        </w:rPr>
        <w:t xml:space="preserve"> </w:t>
      </w:r>
      <w:r>
        <w:t>connected</w:t>
      </w:r>
      <w:r>
        <w:rPr>
          <w:spacing w:val="8"/>
        </w:rPr>
        <w:t xml:space="preserve"> </w:t>
      </w:r>
      <w:r>
        <w:t>layer</w:t>
      </w:r>
      <w:r>
        <w:rPr>
          <w:spacing w:val="1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ma</w:t>
      </w:r>
      <w:r>
        <w:rPr>
          <w:spacing w:val="-3"/>
        </w:rPr>
        <w:t>n</w:t>
      </w:r>
      <w:r>
        <w:t>y</w:t>
      </w:r>
    </w:p>
    <w:p w:rsidR="00E65E19" w:rsidRDefault="006054ED">
      <w:pPr>
        <w:spacing w:before="71" w:line="249" w:lineRule="auto"/>
        <w:ind w:left="119" w:right="-34"/>
      </w:pPr>
      <w:proofErr w:type="gramStart"/>
      <w:r>
        <w:lastRenderedPageBreak/>
        <w:t>layers</w:t>
      </w:r>
      <w:proofErr w:type="gramEnd"/>
      <w:r>
        <w:t>,</w:t>
      </w:r>
      <w:r>
        <w:rPr>
          <w:spacing w:val="23"/>
        </w:rPr>
        <w:t xml:space="preserve"> </w:t>
      </w:r>
      <w:r>
        <w:t>Input</w:t>
      </w:r>
      <w:r>
        <w:rPr>
          <w:spacing w:val="24"/>
        </w:rPr>
        <w:t xml:space="preserve"> </w:t>
      </w:r>
      <w:r>
        <w:t>laye</w:t>
      </w:r>
      <w:r>
        <w:rPr>
          <w:spacing w:val="-8"/>
        </w:rPr>
        <w:t>r</w:t>
      </w:r>
      <w:r>
        <w:t>,</w:t>
      </w:r>
      <w:r>
        <w:rPr>
          <w:spacing w:val="24"/>
        </w:rPr>
        <w:t xml:space="preserve"> </w:t>
      </w:r>
      <w:r>
        <w:t>Hidden</w:t>
      </w:r>
      <w:r>
        <w:rPr>
          <w:spacing w:val="22"/>
        </w:rPr>
        <w:t xml:space="preserve"> </w:t>
      </w:r>
      <w:r>
        <w:t>layer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Output</w:t>
      </w:r>
      <w:r>
        <w:rPr>
          <w:spacing w:val="22"/>
        </w:rPr>
        <w:t xml:space="preserve"> </w:t>
      </w:r>
      <w:r>
        <w:t>layers</w:t>
      </w:r>
      <w:r>
        <w:rPr>
          <w:spacing w:val="23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parts of</w:t>
      </w:r>
      <w:r>
        <w:rPr>
          <w:spacing w:val="32"/>
        </w:rPr>
        <w:t xml:space="preserve"> </w:t>
      </w:r>
      <w:r>
        <w:t>it.</w:t>
      </w:r>
      <w:r>
        <w:rPr>
          <w:spacing w:val="32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output</w:t>
      </w:r>
      <w:r>
        <w:rPr>
          <w:spacing w:val="29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fed</w:t>
      </w:r>
      <w:r>
        <w:rPr>
          <w:spacing w:val="31"/>
        </w:rPr>
        <w:t xml:space="preserve"> </w:t>
      </w:r>
      <w:r>
        <w:t>into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classifie</w:t>
      </w:r>
      <w:r>
        <w:rPr>
          <w:spacing w:val="-8"/>
        </w:rPr>
        <w:t>r</w:t>
      </w:r>
      <w:r>
        <w:t>,</w:t>
      </w:r>
      <w:r>
        <w:rPr>
          <w:spacing w:val="19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 xml:space="preserve">case </w:t>
      </w:r>
      <w:proofErr w:type="spellStart"/>
      <w:r>
        <w:t>Softmax</w:t>
      </w:r>
      <w:proofErr w:type="spellEnd"/>
      <w:r>
        <w:rPr>
          <w:spacing w:val="45"/>
        </w:rPr>
        <w:t xml:space="preserve"> </w:t>
      </w:r>
      <w:r>
        <w:t>Act</w:t>
      </w:r>
      <w:r>
        <w:rPr>
          <w:spacing w:val="-5"/>
        </w:rPr>
        <w:t>iv</w:t>
      </w:r>
      <w:r>
        <w:t>ation</w:t>
      </w:r>
      <w:r>
        <w:rPr>
          <w:spacing w:val="44"/>
        </w:rPr>
        <w:t xml:space="preserve"> </w:t>
      </w:r>
      <w:r>
        <w:t>Function</w:t>
      </w:r>
      <w:r>
        <w:rPr>
          <w:spacing w:val="45"/>
        </w:rPr>
        <w:t xml:space="preserve"> </w:t>
      </w:r>
      <w:proofErr w:type="gramStart"/>
      <w:r>
        <w:t xml:space="preserve">is </w:t>
      </w:r>
      <w:r>
        <w:rPr>
          <w:spacing w:val="1"/>
        </w:rPr>
        <w:t xml:space="preserve"> </w:t>
      </w:r>
      <w:r>
        <w:t>used</w:t>
      </w:r>
      <w:proofErr w:type="gramEnd"/>
      <w:r>
        <w:rPr>
          <w:spacing w:val="48"/>
        </w:rPr>
        <w:t xml:space="preserve"> </w:t>
      </w:r>
      <w:r>
        <w:t>to  classify</w:t>
      </w:r>
      <w:r>
        <w:rPr>
          <w:spacing w:val="46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 xml:space="preserve">image </w:t>
      </w:r>
      <w:r>
        <w:t xml:space="preserve">into </w:t>
      </w:r>
      <w:r>
        <w:rPr>
          <w:spacing w:val="1"/>
        </w:rPr>
        <w:t xml:space="preserve"> </w:t>
      </w:r>
      <w:r>
        <w:t>healt</w:t>
      </w:r>
      <w:r>
        <w:rPr>
          <w:spacing w:val="-1"/>
        </w:rPr>
        <w:t>h</w:t>
      </w:r>
      <w:r>
        <w:t>y</w:t>
      </w:r>
      <w:r>
        <w:rPr>
          <w:spacing w:val="48"/>
        </w:rPr>
        <w:t xml:space="preserve"> </w:t>
      </w:r>
      <w:r>
        <w:t xml:space="preserve">or </w:t>
      </w:r>
      <w:r>
        <w:rPr>
          <w:spacing w:val="2"/>
        </w:rPr>
        <w:t xml:space="preserve"> </w:t>
      </w:r>
      <w:r>
        <w:t xml:space="preserve">a </w:t>
      </w:r>
      <w:r>
        <w:rPr>
          <w:spacing w:val="3"/>
        </w:rPr>
        <w:t xml:space="preserve"> </w:t>
      </w:r>
      <w:r>
        <w:t xml:space="preserve">leaf </w:t>
      </w:r>
      <w:r>
        <w:rPr>
          <w:spacing w:val="1"/>
        </w:rPr>
        <w:t xml:space="preserve"> </w:t>
      </w:r>
      <w:r>
        <w:t xml:space="preserve">with  a </w:t>
      </w:r>
      <w:r>
        <w:rPr>
          <w:spacing w:val="3"/>
        </w:rPr>
        <w:t xml:space="preserve"> </w:t>
      </w:r>
      <w:r>
        <w:t>particular</w:t>
      </w:r>
      <w:r>
        <w:rPr>
          <w:spacing w:val="46"/>
        </w:rPr>
        <w:t xml:space="preserve"> </w:t>
      </w:r>
      <w:r>
        <w:t>disease</w:t>
      </w:r>
      <w:r>
        <w:rPr>
          <w:spacing w:val="48"/>
        </w:rPr>
        <w:t xml:space="preserve"> </w:t>
      </w:r>
      <w:r>
        <w:t xml:space="preserve">if </w:t>
      </w:r>
      <w:r>
        <w:rPr>
          <w:spacing w:val="3"/>
        </w:rPr>
        <w:t xml:space="preserve"> </w:t>
      </w:r>
      <w:r>
        <w:t>present. Fig.1</w:t>
      </w:r>
      <w:r>
        <w:rPr>
          <w:spacing w:val="16"/>
        </w:rPr>
        <w:t xml:space="preserve"> </w:t>
      </w:r>
      <w:r>
        <w:t>sh</w:t>
      </w:r>
      <w:r>
        <w:rPr>
          <w:spacing w:val="-5"/>
        </w:rPr>
        <w:t>o</w:t>
      </w:r>
      <w:r>
        <w:t>ws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proofErr w:type="gramStart"/>
      <w:r>
        <w:t>Fully</w:t>
      </w:r>
      <w:proofErr w:type="gramEnd"/>
      <w:r>
        <w:rPr>
          <w:spacing w:val="16"/>
        </w:rPr>
        <w:t xml:space="preserve"> </w:t>
      </w:r>
      <w:r>
        <w:t>connected</w:t>
      </w:r>
      <w:r>
        <w:rPr>
          <w:spacing w:val="12"/>
        </w:rPr>
        <w:t xml:space="preserve"> </w:t>
      </w:r>
      <w:r>
        <w:t>layer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Output</w:t>
      </w:r>
      <w:r>
        <w:rPr>
          <w:spacing w:val="14"/>
        </w:rPr>
        <w:t xml:space="preserve"> </w:t>
      </w:r>
      <w:r>
        <w:t>Laye</w:t>
      </w:r>
      <w:r>
        <w:rPr>
          <w:spacing w:val="-11"/>
        </w:rPr>
        <w:t>r</w:t>
      </w:r>
      <w:r>
        <w:t xml:space="preserve">. </w:t>
      </w:r>
      <w:proofErr w:type="gramStart"/>
      <w:r>
        <w:rPr>
          <w:w w:val="111"/>
        </w:rPr>
        <w:t xml:space="preserve">Output </w:t>
      </w:r>
      <w:r>
        <w:rPr>
          <w:spacing w:val="6"/>
          <w:w w:val="111"/>
        </w:rPr>
        <w:t xml:space="preserve"> </w:t>
      </w:r>
      <w:r>
        <w:t>la</w:t>
      </w:r>
      <w:r>
        <w:rPr>
          <w:spacing w:val="-2"/>
        </w:rPr>
        <w:t>y</w:t>
      </w:r>
      <w:r>
        <w:t>er</w:t>
      </w:r>
      <w:proofErr w:type="gramEnd"/>
      <w:r>
        <w:t xml:space="preserve">: </w:t>
      </w:r>
      <w:r>
        <w:rPr>
          <w:spacing w:val="37"/>
        </w:rPr>
        <w:t xml:space="preserve"> </w:t>
      </w:r>
      <w:r>
        <w:t xml:space="preserve">It </w:t>
      </w:r>
      <w:r>
        <w:rPr>
          <w:spacing w:val="5"/>
        </w:rPr>
        <w:t xml:space="preserve"> </w:t>
      </w:r>
      <w:r>
        <w:t xml:space="preserve">creates  the </w:t>
      </w:r>
      <w:r>
        <w:rPr>
          <w:spacing w:val="4"/>
        </w:rPr>
        <w:t xml:space="preserve"> </w:t>
      </w:r>
      <w:r>
        <w:t xml:space="preserve">last </w:t>
      </w:r>
      <w:r>
        <w:rPr>
          <w:spacing w:val="3"/>
        </w:rPr>
        <w:t xml:space="preserve"> </w:t>
      </w:r>
      <w:r>
        <w:t>probabilities</w:t>
      </w:r>
      <w:r>
        <w:rPr>
          <w:spacing w:val="46"/>
        </w:rPr>
        <w:t xml:space="preserve"> </w:t>
      </w:r>
      <w:r>
        <w:t xml:space="preserve">to </w:t>
      </w:r>
      <w:r>
        <w:rPr>
          <w:spacing w:val="4"/>
        </w:rPr>
        <w:t xml:space="preserve"> </w:t>
      </w:r>
      <w:r>
        <w:t xml:space="preserve">decide </w:t>
      </w:r>
      <w:r>
        <w:rPr>
          <w:spacing w:val="1"/>
        </w:rPr>
        <w:t xml:space="preserve"> </w:t>
      </w:r>
      <w:r>
        <w:t>a defined</w:t>
      </w:r>
      <w:r>
        <w:rPr>
          <w:spacing w:val="2"/>
        </w:rPr>
        <w:t xml:space="preserve"> </w:t>
      </w:r>
      <w:r>
        <w:t>class</w:t>
      </w:r>
      <w:r>
        <w:rPr>
          <w:spacing w:val="16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picture.</w:t>
      </w:r>
    </w:p>
    <w:p w:rsidR="00E65E19" w:rsidRDefault="00E65E19">
      <w:pPr>
        <w:spacing w:before="7" w:line="240" w:lineRule="exact"/>
        <w:rPr>
          <w:sz w:val="24"/>
          <w:szCs w:val="24"/>
        </w:rPr>
      </w:pPr>
    </w:p>
    <w:p w:rsidR="00E65E19" w:rsidRDefault="006054ED">
      <w:pPr>
        <w:ind w:left="57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pt;height:117.75pt">
            <v:imagedata r:id="rId5" o:title=""/>
          </v:shape>
        </w:pict>
      </w:r>
    </w:p>
    <w:p w:rsidR="00E65E19" w:rsidRDefault="00E65E19">
      <w:pPr>
        <w:spacing w:before="9" w:line="200" w:lineRule="exact"/>
      </w:pPr>
    </w:p>
    <w:p w:rsidR="00E65E19" w:rsidRDefault="006054ED">
      <w:pPr>
        <w:ind w:left="1477"/>
        <w:rPr>
          <w:sz w:val="16"/>
          <w:szCs w:val="16"/>
        </w:rPr>
      </w:pPr>
      <w:proofErr w:type="gramStart"/>
      <w:r>
        <w:rPr>
          <w:sz w:val="16"/>
          <w:szCs w:val="16"/>
        </w:rPr>
        <w:t>Fig.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1.</w:t>
      </w:r>
      <w:proofErr w:type="gramEnd"/>
      <w:r>
        <w:rPr>
          <w:sz w:val="16"/>
          <w:szCs w:val="16"/>
        </w:rPr>
        <w:t xml:space="preserve"> </w:t>
      </w:r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>CNN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Layered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Architecture</w:t>
      </w:r>
    </w:p>
    <w:p w:rsidR="00E65E19" w:rsidRDefault="00E65E19">
      <w:pPr>
        <w:spacing w:before="5" w:line="140" w:lineRule="exact"/>
        <w:rPr>
          <w:sz w:val="14"/>
          <w:szCs w:val="14"/>
        </w:rPr>
      </w:pPr>
    </w:p>
    <w:p w:rsidR="00E65E19" w:rsidRDefault="00E65E19">
      <w:pPr>
        <w:spacing w:line="200" w:lineRule="exact"/>
      </w:pPr>
    </w:p>
    <w:p w:rsidR="00E65E19" w:rsidRDefault="00E65E19">
      <w:pPr>
        <w:spacing w:line="200" w:lineRule="exact"/>
      </w:pPr>
    </w:p>
    <w:p w:rsidR="00E65E19" w:rsidRDefault="006054ED">
      <w:pPr>
        <w:ind w:left="1384"/>
      </w:pPr>
      <w:r>
        <w:rPr>
          <w:spacing w:val="10"/>
        </w:rPr>
        <w:t>II</w:t>
      </w:r>
      <w:proofErr w:type="gramStart"/>
      <w:r>
        <w:t xml:space="preserve">. </w:t>
      </w:r>
      <w:r>
        <w:rPr>
          <w:spacing w:val="8"/>
        </w:rPr>
        <w:t xml:space="preserve"> </w:t>
      </w:r>
      <w:r>
        <w:rPr>
          <w:spacing w:val="10"/>
        </w:rPr>
        <w:t>LITER</w:t>
      </w:r>
      <w:r>
        <w:rPr>
          <w:spacing w:val="-12"/>
        </w:rPr>
        <w:t>A</w:t>
      </w:r>
      <w:r>
        <w:rPr>
          <w:spacing w:val="10"/>
        </w:rPr>
        <w:t>TUR</w:t>
      </w:r>
      <w:r>
        <w:t>E</w:t>
      </w:r>
      <w:proofErr w:type="gramEnd"/>
      <w:r>
        <w:rPr>
          <w:spacing w:val="-2"/>
        </w:rPr>
        <w:t xml:space="preserve"> </w:t>
      </w:r>
      <w:r>
        <w:rPr>
          <w:spacing w:val="10"/>
        </w:rPr>
        <w:t>REVIE</w:t>
      </w:r>
      <w:r>
        <w:t>W</w:t>
      </w:r>
    </w:p>
    <w:p w:rsidR="00E65E19" w:rsidRDefault="006054ED">
      <w:pPr>
        <w:spacing w:before="68" w:line="249" w:lineRule="auto"/>
        <w:ind w:left="85" w:firstLine="199"/>
        <w:jc w:val="right"/>
      </w:pPr>
      <w:r>
        <w:t xml:space="preserve">Image </w:t>
      </w:r>
      <w:r>
        <w:rPr>
          <w:spacing w:val="12"/>
        </w:rPr>
        <w:t xml:space="preserve"> </w:t>
      </w:r>
      <w:r>
        <w:t xml:space="preserve">processing </w:t>
      </w:r>
      <w:r>
        <w:rPr>
          <w:spacing w:val="8"/>
        </w:rPr>
        <w:t xml:space="preserve"> </w:t>
      </w:r>
      <w:r>
        <w:t xml:space="preserve">is </w:t>
      </w:r>
      <w:r>
        <w:rPr>
          <w:spacing w:val="16"/>
        </w:rPr>
        <w:t xml:space="preserve"> </w:t>
      </w:r>
      <w:r>
        <w:t xml:space="preserve">a </w:t>
      </w:r>
      <w:r>
        <w:rPr>
          <w:spacing w:val="16"/>
        </w:rPr>
        <w:t xml:space="preserve"> </w:t>
      </w:r>
      <w:r>
        <w:t xml:space="preserve">wide </w:t>
      </w:r>
      <w:r>
        <w:rPr>
          <w:spacing w:val="13"/>
        </w:rPr>
        <w:t xml:space="preserve"> </w:t>
      </w:r>
      <w:r>
        <w:t xml:space="preserve">area </w:t>
      </w:r>
      <w:r>
        <w:rPr>
          <w:spacing w:val="14"/>
        </w:rPr>
        <w:t xml:space="preserve"> </w:t>
      </w:r>
      <w:r>
        <w:t xml:space="preserve">of </w:t>
      </w:r>
      <w:r>
        <w:rPr>
          <w:spacing w:val="15"/>
        </w:rPr>
        <w:t xml:space="preserve"> </w:t>
      </w:r>
      <w:r>
        <w:t xml:space="preserve">research </w:t>
      </w:r>
      <w:r>
        <w:rPr>
          <w:spacing w:val="10"/>
        </w:rPr>
        <w:t xml:space="preserve"> </w:t>
      </w:r>
      <w:r>
        <w:t xml:space="preserve">field, </w:t>
      </w:r>
      <w:r>
        <w:rPr>
          <w:spacing w:val="5"/>
        </w:rPr>
        <w:t xml:space="preserve"> </w:t>
      </w:r>
      <w:r>
        <w:rPr>
          <w:w w:val="99"/>
        </w:rPr>
        <w:t xml:space="preserve">the </w:t>
      </w:r>
      <w:r>
        <w:t>literature</w:t>
      </w:r>
      <w:r>
        <w:rPr>
          <w:spacing w:val="39"/>
        </w:rPr>
        <w:t xml:space="preserve"> </w:t>
      </w:r>
      <w:r>
        <w:t>sur</w:t>
      </w:r>
      <w:r>
        <w:rPr>
          <w:spacing w:val="-3"/>
        </w:rPr>
        <w:t>ve</w:t>
      </w:r>
      <w:r>
        <w:t>y</w:t>
      </w:r>
      <w:r>
        <w:rPr>
          <w:spacing w:val="41"/>
        </w:rPr>
        <w:t xml:space="preserve"> </w:t>
      </w:r>
      <w:r>
        <w:t>has</w:t>
      </w:r>
      <w:r>
        <w:rPr>
          <w:spacing w:val="43"/>
        </w:rPr>
        <w:t xml:space="preserve"> </w:t>
      </w:r>
      <w:r>
        <w:t>been</w:t>
      </w:r>
      <w:r>
        <w:rPr>
          <w:spacing w:val="42"/>
        </w:rPr>
        <w:t xml:space="preserve"> </w:t>
      </w:r>
      <w:r>
        <w:t>carried</w:t>
      </w:r>
      <w:r>
        <w:rPr>
          <w:spacing w:val="40"/>
        </w:rPr>
        <w:t xml:space="preserve"> </w:t>
      </w:r>
      <w:r>
        <w:t>out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study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w w:val="99"/>
        </w:rPr>
        <w:t xml:space="preserve">projects </w:t>
      </w:r>
      <w:r>
        <w:t>and</w:t>
      </w:r>
      <w:r>
        <w:rPr>
          <w:spacing w:val="26"/>
        </w:rPr>
        <w:t xml:space="preserve"> </w:t>
      </w:r>
      <w:r>
        <w:t>researches</w:t>
      </w:r>
      <w:r>
        <w:rPr>
          <w:spacing w:val="21"/>
        </w:rPr>
        <w:t xml:space="preserve"> </w:t>
      </w:r>
      <w:r>
        <w:t>pr</w:t>
      </w:r>
      <w:r>
        <w:rPr>
          <w:spacing w:val="-5"/>
        </w:rPr>
        <w:t>e</w:t>
      </w:r>
      <w:r>
        <w:t>viously</w:t>
      </w:r>
      <w:r>
        <w:rPr>
          <w:spacing w:val="21"/>
        </w:rPr>
        <w:t xml:space="preserve"> </w:t>
      </w:r>
      <w:r>
        <w:t>performed</w:t>
      </w:r>
      <w:r>
        <w:rPr>
          <w:spacing w:val="21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same</w:t>
      </w:r>
      <w:r>
        <w:rPr>
          <w:spacing w:val="25"/>
        </w:rPr>
        <w:t xml:space="preserve"> </w:t>
      </w:r>
      <w:r>
        <w:t>topic.</w:t>
      </w:r>
      <w:r>
        <w:rPr>
          <w:spacing w:val="24"/>
        </w:rPr>
        <w:t xml:space="preserve"> </w:t>
      </w:r>
      <w:r>
        <w:rPr>
          <w:spacing w:val="-16"/>
          <w:w w:val="99"/>
        </w:rPr>
        <w:t>W</w:t>
      </w:r>
      <w:r>
        <w:rPr>
          <w:w w:val="99"/>
        </w:rPr>
        <w:t xml:space="preserve">e </w:t>
      </w:r>
      <w:r>
        <w:t>h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25"/>
        </w:rPr>
        <w:t xml:space="preserve"> </w:t>
      </w:r>
      <w:r>
        <w:t>found</w:t>
      </w:r>
      <w:r>
        <w:rPr>
          <w:spacing w:val="24"/>
        </w:rPr>
        <w:t xml:space="preserve"> </w:t>
      </w:r>
      <w:r>
        <w:t>ma</w:t>
      </w:r>
      <w:r>
        <w:rPr>
          <w:spacing w:val="-3"/>
        </w:rPr>
        <w:t>n</w:t>
      </w:r>
      <w:r>
        <w:t>y</w:t>
      </w:r>
      <w:r>
        <w:rPr>
          <w:spacing w:val="25"/>
        </w:rPr>
        <w:t xml:space="preserve"> </w:t>
      </w:r>
      <w:r>
        <w:t>image</w:t>
      </w:r>
      <w:r>
        <w:rPr>
          <w:spacing w:val="24"/>
        </w:rPr>
        <w:t xml:space="preserve"> </w:t>
      </w:r>
      <w:r>
        <w:t>processing</w:t>
      </w:r>
      <w:r>
        <w:rPr>
          <w:spacing w:val="20"/>
        </w:rPr>
        <w:t xml:space="preserve"> </w:t>
      </w:r>
      <w:r>
        <w:t>approaches</w:t>
      </w:r>
      <w:r>
        <w:rPr>
          <w:spacing w:val="20"/>
        </w:rPr>
        <w:t xml:space="preserve"> </w:t>
      </w:r>
      <w:r>
        <w:rPr>
          <w:w w:val="99"/>
        </w:rPr>
        <w:t xml:space="preserve">implemented </w:t>
      </w:r>
      <w:r>
        <w:t>on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arious</w:t>
      </w:r>
      <w:r>
        <w:rPr>
          <w:spacing w:val="9"/>
        </w:rPr>
        <w:t xml:space="preserve"> </w:t>
      </w:r>
      <w:r>
        <w:t>datasets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mot</w:t>
      </w:r>
      <w:r>
        <w:rPr>
          <w:spacing w:val="-5"/>
        </w:rPr>
        <w:t>iv</w:t>
      </w:r>
      <w:r>
        <w:t>ated</w:t>
      </w:r>
      <w:r>
        <w:rPr>
          <w:spacing w:val="7"/>
        </w:rPr>
        <w:t xml:space="preserve"> </w:t>
      </w:r>
      <w:r>
        <w:t>us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w w:val="99"/>
        </w:rPr>
        <w:t xml:space="preserve">project. </w:t>
      </w:r>
      <w:proofErr w:type="spellStart"/>
      <w:r>
        <w:t>Praj</w:t>
      </w:r>
      <w:r>
        <w:rPr>
          <w:spacing w:val="-2"/>
        </w:rPr>
        <w:t>w</w:t>
      </w:r>
      <w:r>
        <w:t>ala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t xml:space="preserve">T </w:t>
      </w:r>
      <w:r>
        <w:rPr>
          <w:spacing w:val="25"/>
        </w:rPr>
        <w:t xml:space="preserve"> </w:t>
      </w:r>
      <w:r>
        <w:t xml:space="preserve">M, </w:t>
      </w:r>
      <w:r>
        <w:rPr>
          <w:spacing w:val="24"/>
        </w:rPr>
        <w:t xml:space="preserve"> </w:t>
      </w:r>
      <w:r>
        <w:t xml:space="preserve">et </w:t>
      </w:r>
      <w:r>
        <w:rPr>
          <w:spacing w:val="25"/>
        </w:rPr>
        <w:t xml:space="preserve"> </w:t>
      </w:r>
      <w:proofErr w:type="spellStart"/>
      <w:r>
        <w:t>al.proposed</w:t>
      </w:r>
      <w:proofErr w:type="spellEnd"/>
      <w:r>
        <w:t xml:space="preserve"> </w:t>
      </w:r>
      <w:r>
        <w:rPr>
          <w:spacing w:val="17"/>
        </w:rPr>
        <w:t xml:space="preserve"> </w:t>
      </w:r>
      <w:r>
        <w:t xml:space="preserve">a </w:t>
      </w:r>
      <w:r>
        <w:rPr>
          <w:spacing w:val="25"/>
        </w:rPr>
        <w:t xml:space="preserve"> </w:t>
      </w:r>
      <w:r>
        <w:t xml:space="preserve">technique </w:t>
      </w:r>
      <w:r>
        <w:rPr>
          <w:spacing w:val="18"/>
        </w:rPr>
        <w:t xml:space="preserve"> </w:t>
      </w:r>
      <w:r>
        <w:t xml:space="preserve">called </w:t>
      </w:r>
      <w:r>
        <w:rPr>
          <w:spacing w:val="21"/>
        </w:rPr>
        <w:t xml:space="preserve"> </w:t>
      </w:r>
      <w:r>
        <w:rPr>
          <w:w w:val="99"/>
        </w:rPr>
        <w:t xml:space="preserve">Leaf </w:t>
      </w:r>
      <w:r>
        <w:t>Disease</w:t>
      </w:r>
      <w:r>
        <w:rPr>
          <w:spacing w:val="19"/>
        </w:rPr>
        <w:t xml:space="preserve"> </w:t>
      </w:r>
      <w:r>
        <w:t>Detection</w:t>
      </w:r>
      <w:r>
        <w:rPr>
          <w:spacing w:val="17"/>
        </w:rPr>
        <w:t xml:space="preserve"> </w:t>
      </w:r>
      <w:r>
        <w:t>using</w:t>
      </w:r>
      <w:r>
        <w:rPr>
          <w:spacing w:val="21"/>
        </w:rPr>
        <w:t xml:space="preserve"> </w:t>
      </w:r>
      <w:proofErr w:type="spellStart"/>
      <w:r>
        <w:t>Co</w:t>
      </w:r>
      <w:r>
        <w:rPr>
          <w:spacing w:val="-8"/>
        </w:rPr>
        <w:t>n</w:t>
      </w:r>
      <w:r>
        <w:rPr>
          <w:spacing w:val="-4"/>
        </w:rPr>
        <w:t>v</w:t>
      </w:r>
      <w:r>
        <w:t>olutional</w:t>
      </w:r>
      <w:proofErr w:type="spellEnd"/>
      <w:r>
        <w:rPr>
          <w:spacing w:val="14"/>
        </w:rPr>
        <w:t xml:space="preserve"> </w:t>
      </w:r>
      <w:r>
        <w:t>Neural</w:t>
      </w:r>
      <w:r>
        <w:rPr>
          <w:spacing w:val="20"/>
        </w:rPr>
        <w:t xml:space="preserve"> </w:t>
      </w:r>
      <w:r>
        <w:rPr>
          <w:w w:val="99"/>
        </w:rPr>
        <w:t xml:space="preserve">Contemporary </w:t>
      </w:r>
      <w:r>
        <w:t>Computing</w:t>
      </w:r>
      <w:r>
        <w:rPr>
          <w:spacing w:val="31"/>
        </w:rPr>
        <w:t xml:space="preserve"> </w:t>
      </w:r>
      <w:r>
        <w:t>which</w:t>
      </w:r>
      <w:r>
        <w:rPr>
          <w:spacing w:val="35"/>
        </w:rPr>
        <w:t xml:space="preserve"> </w:t>
      </w:r>
      <w:r>
        <w:t>predicts</w:t>
      </w:r>
      <w:r>
        <w:rPr>
          <w:spacing w:val="34"/>
        </w:rPr>
        <w:t xml:space="preserve"> </w:t>
      </w:r>
      <w:r>
        <w:t>tomato</w:t>
      </w:r>
      <w:r>
        <w:rPr>
          <w:spacing w:val="34"/>
        </w:rPr>
        <w:t xml:space="preserve"> </w:t>
      </w:r>
      <w:r>
        <w:t>le</w:t>
      </w:r>
      <w:r>
        <w:rPr>
          <w:spacing w:val="-4"/>
        </w:rPr>
        <w:t>a</w:t>
      </w:r>
      <w:r>
        <w:rPr>
          <w:spacing w:val="-3"/>
        </w:rPr>
        <w:t>v</w:t>
      </w:r>
      <w:r>
        <w:t>es</w:t>
      </w:r>
      <w:r>
        <w:rPr>
          <w:spacing w:val="35"/>
        </w:rPr>
        <w:t xml:space="preserve"> </w:t>
      </w:r>
      <w:proofErr w:type="spellStart"/>
      <w:r>
        <w:t>diseases.This</w:t>
      </w:r>
      <w:proofErr w:type="spellEnd"/>
      <w:r>
        <w:rPr>
          <w:spacing w:val="29"/>
        </w:rPr>
        <w:t xml:space="preserve"> </w:t>
      </w:r>
      <w:r>
        <w:rPr>
          <w:w w:val="99"/>
        </w:rPr>
        <w:t xml:space="preserve">soft- </w:t>
      </w:r>
      <w:r>
        <w:rPr>
          <w:spacing w:val="-2"/>
        </w:rPr>
        <w:t>w</w:t>
      </w:r>
      <w:r>
        <w:t>are</w:t>
      </w:r>
      <w:r>
        <w:rPr>
          <w:spacing w:val="3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ar</w:t>
      </w:r>
      <w:r>
        <w:rPr>
          <w:spacing w:val="5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rPr>
          <w:spacing w:val="-3"/>
        </w:rPr>
        <w:t>v</w:t>
      </w:r>
      <w:r>
        <w:t>ery</w:t>
      </w:r>
      <w:r>
        <w:rPr>
          <w:spacing w:val="3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detecting leaf</w:t>
      </w:r>
      <w:r>
        <w:rPr>
          <w:spacing w:val="4"/>
        </w:rPr>
        <w:t xml:space="preserve"> </w:t>
      </w:r>
      <w:r>
        <w:rPr>
          <w:w w:val="99"/>
        </w:rPr>
        <w:t xml:space="preserve">diseases </w:t>
      </w:r>
      <w:r>
        <w:t>accurately</w:t>
      </w:r>
      <w:r>
        <w:rPr>
          <w:spacing w:val="14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-4"/>
        </w:rPr>
        <w:t>r</w:t>
      </w:r>
      <w:r>
        <w:t>ge</w:t>
      </w:r>
      <w:r>
        <w:rPr>
          <w:spacing w:val="18"/>
        </w:rPr>
        <w:t xml:space="preserve"> </w:t>
      </w:r>
      <w:r>
        <w:rPr>
          <w:spacing w:val="-3"/>
        </w:rPr>
        <w:t>e</w:t>
      </w:r>
      <w:r>
        <w:t>xtent.</w:t>
      </w:r>
      <w:r>
        <w:rPr>
          <w:spacing w:val="17"/>
        </w:rPr>
        <w:t xml:space="preserve"> </w:t>
      </w:r>
      <w:r>
        <w:t>More</w:t>
      </w:r>
      <w:r>
        <w:rPr>
          <w:spacing w:val="-3"/>
        </w:rPr>
        <w:t>ov</w:t>
      </w:r>
      <w:r>
        <w:t>e</w:t>
      </w:r>
      <w:r>
        <w:rPr>
          <w:spacing w:val="-8"/>
        </w:rPr>
        <w:t>r</w:t>
      </w:r>
      <w:r>
        <w:t>,</w:t>
      </w:r>
      <w:r>
        <w:rPr>
          <w:spacing w:val="14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piece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w w:val="99"/>
        </w:rPr>
        <w:t>soft</w:t>
      </w:r>
      <w:r>
        <w:rPr>
          <w:spacing w:val="-2"/>
          <w:w w:val="99"/>
        </w:rPr>
        <w:t>w</w:t>
      </w:r>
      <w:r>
        <w:rPr>
          <w:w w:val="99"/>
        </w:rPr>
        <w:t xml:space="preserve">are </w:t>
      </w:r>
      <w:r>
        <w:t>has</w:t>
      </w:r>
      <w:r>
        <w:rPr>
          <w:spacing w:val="41"/>
        </w:rPr>
        <w:t xml:space="preserve"> </w:t>
      </w:r>
      <w:r>
        <w:t>actually</w:t>
      </w:r>
      <w:r>
        <w:rPr>
          <w:spacing w:val="38"/>
        </w:rPr>
        <w:t xml:space="preserve"> </w:t>
      </w:r>
      <w:r>
        <w:t>been</w:t>
      </w:r>
      <w:r>
        <w:rPr>
          <w:spacing w:val="41"/>
        </w:rPr>
        <w:t xml:space="preserve"> </w:t>
      </w:r>
      <w:r>
        <w:t>used</w:t>
      </w:r>
      <w:r>
        <w:rPr>
          <w:spacing w:val="40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field</w:t>
      </w:r>
      <w:r>
        <w:rPr>
          <w:spacing w:val="29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2"/>
        </w:rPr>
        <w:t>f</w:t>
      </w:r>
      <w:r>
        <w:t>arming</w:t>
      </w:r>
      <w:r>
        <w:rPr>
          <w:spacing w:val="38"/>
        </w:rPr>
        <w:t xml:space="preserve"> </w:t>
      </w:r>
      <w:r>
        <w:rPr>
          <w:w w:val="99"/>
        </w:rPr>
        <w:t xml:space="preserve">community </w:t>
      </w:r>
      <w:proofErr w:type="gramStart"/>
      <w:r>
        <w:t xml:space="preserve">around </w:t>
      </w:r>
      <w:r>
        <w:rPr>
          <w:spacing w:val="13"/>
        </w:rPr>
        <w:t xml:space="preserve"> </w:t>
      </w:r>
      <w:proofErr w:type="spellStart"/>
      <w:r>
        <w:t>Surathkal,Karnataka,India</w:t>
      </w:r>
      <w:proofErr w:type="spellEnd"/>
      <w:proofErr w:type="gramEnd"/>
      <w:r>
        <w:t>.</w:t>
      </w:r>
      <w:r>
        <w:rPr>
          <w:spacing w:val="48"/>
        </w:rPr>
        <w:t xml:space="preserve"> </w:t>
      </w:r>
      <w:proofErr w:type="gramStart"/>
      <w:r>
        <w:t xml:space="preserve">It </w:t>
      </w:r>
      <w:r>
        <w:rPr>
          <w:spacing w:val="18"/>
        </w:rPr>
        <w:t xml:space="preserve"> </w:t>
      </w:r>
      <w:r>
        <w:t>has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t xml:space="preserve">really </w:t>
      </w:r>
      <w:r>
        <w:rPr>
          <w:spacing w:val="14"/>
        </w:rPr>
        <w:t xml:space="preserve"> </w:t>
      </w:r>
      <w:r>
        <w:t xml:space="preserve">helped </w:t>
      </w:r>
      <w:r>
        <w:rPr>
          <w:spacing w:val="13"/>
        </w:rPr>
        <w:t xml:space="preserve"> </w:t>
      </w:r>
      <w:r>
        <w:rPr>
          <w:w w:val="99"/>
        </w:rPr>
        <w:t xml:space="preserve">the </w:t>
      </w:r>
      <w:r>
        <w:rPr>
          <w:spacing w:val="-2"/>
        </w:rPr>
        <w:t>f</w:t>
      </w:r>
      <w:r>
        <w:t xml:space="preserve">armers </w:t>
      </w:r>
      <w:r>
        <w:rPr>
          <w:spacing w:val="1"/>
        </w:rPr>
        <w:t xml:space="preserve"> </w:t>
      </w:r>
      <w:r>
        <w:t xml:space="preserve">a </w:t>
      </w:r>
      <w:r>
        <w:rPr>
          <w:spacing w:val="6"/>
        </w:rPr>
        <w:t xml:space="preserve"> </w:t>
      </w:r>
      <w:r>
        <w:t xml:space="preserve">lot. </w:t>
      </w:r>
      <w:r>
        <w:rPr>
          <w:spacing w:val="4"/>
        </w:rPr>
        <w:t xml:space="preserve"> </w:t>
      </w:r>
      <w:r>
        <w:t>H</w:t>
      </w:r>
      <w:r>
        <w:rPr>
          <w:spacing w:val="-5"/>
        </w:rPr>
        <w:t>o</w:t>
      </w:r>
      <w:r>
        <w:t>w</w:t>
      </w:r>
      <w:r>
        <w:rPr>
          <w:spacing w:val="-5"/>
        </w:rPr>
        <w:t>e</w:t>
      </w:r>
      <w:r>
        <w:rPr>
          <w:spacing w:val="-3"/>
        </w:rPr>
        <w:t>v</w:t>
      </w:r>
      <w:r>
        <w:t>e</w:t>
      </w:r>
      <w:r>
        <w:rPr>
          <w:spacing w:val="-8"/>
        </w:rPr>
        <w:t>r</w:t>
      </w:r>
      <w:r>
        <w:t>,</w:t>
      </w:r>
      <w:r>
        <w:rPr>
          <w:spacing w:val="49"/>
        </w:rPr>
        <w:t xml:space="preserve"> </w:t>
      </w:r>
      <w:proofErr w:type="gramStart"/>
      <w:r>
        <w:t xml:space="preserve">tomato </w:t>
      </w:r>
      <w:r>
        <w:rPr>
          <w:spacing w:val="1"/>
        </w:rPr>
        <w:t xml:space="preserve"> </w:t>
      </w:r>
      <w:r>
        <w:t>gr</w:t>
      </w:r>
      <w:r>
        <w:rPr>
          <w:spacing w:val="-5"/>
        </w:rPr>
        <w:t>o</w:t>
      </w:r>
      <w:r>
        <w:t>wing</w:t>
      </w:r>
      <w:proofErr w:type="gramEnd"/>
      <w:r>
        <w:t xml:space="preserve">  near </w:t>
      </w:r>
      <w:r>
        <w:rPr>
          <w:spacing w:val="4"/>
        </w:rPr>
        <w:t xml:space="preserve"> </w:t>
      </w:r>
      <w:proofErr w:type="spellStart"/>
      <w:r>
        <w:t>Surathkal</w:t>
      </w:r>
      <w:proofErr w:type="spellEnd"/>
      <w:r>
        <w:rPr>
          <w:spacing w:val="49"/>
        </w:rPr>
        <w:t xml:space="preserve"> </w:t>
      </w:r>
      <w:r>
        <w:rPr>
          <w:w w:val="99"/>
        </w:rPr>
        <w:t xml:space="preserve">is </w:t>
      </w:r>
      <w:r>
        <w:t>not</w:t>
      </w:r>
      <w:r>
        <w:rPr>
          <w:spacing w:val="35"/>
        </w:rPr>
        <w:t xml:space="preserve"> </w:t>
      </w:r>
      <w:r>
        <w:rPr>
          <w:spacing w:val="-3"/>
        </w:rPr>
        <w:t>v</w:t>
      </w:r>
      <w:r>
        <w:t>ery</w:t>
      </w:r>
      <w:r>
        <w:rPr>
          <w:spacing w:val="33"/>
        </w:rPr>
        <w:t xml:space="preserve"> </w:t>
      </w:r>
      <w:r>
        <w:t>popular</w:t>
      </w:r>
      <w:r>
        <w:rPr>
          <w:spacing w:val="32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soft</w:t>
      </w:r>
      <w:r>
        <w:rPr>
          <w:spacing w:val="-2"/>
        </w:rPr>
        <w:t>w</w:t>
      </w:r>
      <w:r>
        <w:t>are</w:t>
      </w:r>
      <w:r>
        <w:rPr>
          <w:spacing w:val="30"/>
        </w:rPr>
        <w:t xml:space="preserve"> </w:t>
      </w:r>
      <w:r>
        <w:t>did</w:t>
      </w:r>
      <w:r>
        <w:rPr>
          <w:spacing w:val="35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manage</w:t>
      </w:r>
      <w:r>
        <w:rPr>
          <w:spacing w:val="31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w w:val="99"/>
        </w:rPr>
        <w:t xml:space="preserve">reach </w:t>
      </w:r>
      <w:r>
        <w:t>other</w:t>
      </w:r>
      <w:r>
        <w:rPr>
          <w:spacing w:val="26"/>
        </w:rPr>
        <w:t xml:space="preserve"> </w:t>
      </w:r>
      <w:r>
        <w:t>places</w:t>
      </w:r>
      <w:r>
        <w:rPr>
          <w:spacing w:val="25"/>
        </w:rPr>
        <w:t xml:space="preserve"> </w:t>
      </w:r>
      <w:r>
        <w:t>where</w:t>
      </w:r>
      <w:r>
        <w:rPr>
          <w:spacing w:val="25"/>
        </w:rPr>
        <w:t xml:space="preserve"> </w:t>
      </w:r>
      <w:r>
        <w:t>tomato</w:t>
      </w:r>
      <w:r>
        <w:rPr>
          <w:spacing w:val="-11"/>
        </w:rPr>
        <w:t>’</w:t>
      </w:r>
      <w:r>
        <w:t>s</w:t>
      </w:r>
      <w:r>
        <w:rPr>
          <w:spacing w:val="23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gr</w:t>
      </w:r>
      <w:r>
        <w:rPr>
          <w:spacing w:val="-5"/>
        </w:rPr>
        <w:t>o</w:t>
      </w:r>
      <w:r>
        <w:t>wn</w:t>
      </w:r>
      <w:r>
        <w:rPr>
          <w:spacing w:val="2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la</w:t>
      </w:r>
      <w:r>
        <w:rPr>
          <w:spacing w:val="-4"/>
        </w:rPr>
        <w:t>r</w:t>
      </w:r>
      <w:r>
        <w:t>ge</w:t>
      </w:r>
      <w:r>
        <w:rPr>
          <w:spacing w:val="26"/>
        </w:rPr>
        <w:t xml:space="preserve"> </w:t>
      </w:r>
      <w:proofErr w:type="spellStart"/>
      <w:r>
        <w:rPr>
          <w:w w:val="99"/>
        </w:rPr>
        <w:t>quantit</w:t>
      </w:r>
      <w:r>
        <w:rPr>
          <w:spacing w:val="-13"/>
          <w:w w:val="99"/>
        </w:rPr>
        <w:t>y</w:t>
      </w:r>
      <w:r>
        <w:rPr>
          <w:w w:val="99"/>
        </w:rPr>
        <w:t>.The</w:t>
      </w:r>
      <w:proofErr w:type="spellEnd"/>
      <w:r>
        <w:rPr>
          <w:w w:val="99"/>
        </w:rPr>
        <w:t xml:space="preserve"> </w:t>
      </w:r>
      <w:r>
        <w:t>project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20"/>
        </w:rPr>
        <w:t xml:space="preserve"> </w:t>
      </w:r>
      <w:r>
        <w:t>still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t>early</w:t>
      </w:r>
      <w:r>
        <w:rPr>
          <w:spacing w:val="19"/>
        </w:rPr>
        <w:t xml:space="preserve"> </w:t>
      </w:r>
      <w:r>
        <w:t>phases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did</w:t>
      </w:r>
      <w:r>
        <w:rPr>
          <w:spacing w:val="2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v</w:t>
      </w:r>
      <w:r>
        <w:t>ol</w:t>
      </w:r>
      <w:r>
        <w:rPr>
          <w:spacing w:val="-3"/>
        </w:rPr>
        <w:t>v</w:t>
      </w:r>
      <w:r>
        <w:t>e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w w:val="99"/>
        </w:rPr>
        <w:t>the</w:t>
      </w:r>
      <w:r>
        <w:rPr>
          <w:w w:val="99"/>
        </w:rPr>
        <w:t xml:space="preserve"> </w:t>
      </w:r>
      <w:r>
        <w:t>full</w:t>
      </w:r>
      <w:r>
        <w:rPr>
          <w:spacing w:val="8"/>
        </w:rPr>
        <w:t xml:space="preserve"> </w:t>
      </w:r>
      <w:r>
        <w:rPr>
          <w:spacing w:val="-3"/>
        </w:rPr>
        <w:t>e</w:t>
      </w:r>
      <w:r>
        <w:t>xtent.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soft</w:t>
      </w:r>
      <w:r>
        <w:rPr>
          <w:spacing w:val="-2"/>
        </w:rPr>
        <w:t>w</w:t>
      </w:r>
      <w:r>
        <w:t>are</w:t>
      </w:r>
      <w:r>
        <w:rPr>
          <w:spacing w:val="4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yield</w:t>
      </w:r>
      <w:r>
        <w:rPr>
          <w:spacing w:val="7"/>
        </w:rPr>
        <w:t xml:space="preserve"> </w:t>
      </w:r>
      <w:r>
        <w:t>highest</w:t>
      </w:r>
      <w:r>
        <w:rPr>
          <w:spacing w:val="5"/>
        </w:rPr>
        <w:t xml:space="preserve"> </w:t>
      </w:r>
      <w:r>
        <w:t>accura</w:t>
      </w:r>
      <w:r>
        <w:rPr>
          <w:spacing w:val="-3"/>
        </w:rPr>
        <w:t>c</w:t>
      </w:r>
      <w:r>
        <w:t>y</w:t>
      </w:r>
      <w:r>
        <w:rPr>
          <w:spacing w:val="4"/>
        </w:rPr>
        <w:t xml:space="preserve"> </w:t>
      </w:r>
      <w:r>
        <w:rPr>
          <w:w w:val="99"/>
        </w:rPr>
        <w:t xml:space="preserve">rates, </w:t>
      </w:r>
      <w:r>
        <w:t>since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3"/>
        </w:rPr>
        <w:t xml:space="preserve"> </w:t>
      </w:r>
      <w:r>
        <w:t>trained</w:t>
      </w:r>
      <w:r>
        <w:rPr>
          <w:spacing w:val="-6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3"/>
        </w:rPr>
        <w:t>ov</w:t>
      </w:r>
      <w:r>
        <w:t>er</w:t>
      </w:r>
      <w:r>
        <w:rPr>
          <w:spacing w:val="-4"/>
        </w:rPr>
        <w:t xml:space="preserve"> </w:t>
      </w:r>
      <w:r>
        <w:t>54000</w:t>
      </w:r>
      <w:r>
        <w:rPr>
          <w:spacing w:val="-5"/>
        </w:rPr>
        <w:t xml:space="preserve"> </w:t>
      </w:r>
      <w:r>
        <w:t>images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paddy</w:t>
      </w:r>
      <w:r>
        <w:rPr>
          <w:spacing w:val="-5"/>
        </w:rPr>
        <w:t xml:space="preserve"> </w:t>
      </w:r>
      <w:proofErr w:type="spellStart"/>
      <w:r>
        <w:rPr>
          <w:w w:val="99"/>
        </w:rPr>
        <w:t>le</w:t>
      </w:r>
      <w:r>
        <w:rPr>
          <w:spacing w:val="-4"/>
          <w:w w:val="99"/>
        </w:rPr>
        <w:t>a</w:t>
      </w:r>
      <w:r>
        <w:rPr>
          <w:spacing w:val="-3"/>
          <w:w w:val="99"/>
        </w:rPr>
        <w:t>v</w:t>
      </w:r>
      <w:r>
        <w:rPr>
          <w:w w:val="99"/>
        </w:rPr>
        <w:t>es.One</w:t>
      </w:r>
      <w:proofErr w:type="spellEnd"/>
      <w:r>
        <w:rPr>
          <w:w w:val="99"/>
        </w:rPr>
        <w:t xml:space="preserve"> </w:t>
      </w:r>
      <w:r>
        <w:t>basic</w:t>
      </w:r>
      <w:r>
        <w:rPr>
          <w:spacing w:val="19"/>
        </w:rPr>
        <w:t xml:space="preserve"> </w:t>
      </w:r>
      <w:r>
        <w:t>thumb</w:t>
      </w:r>
      <w:r>
        <w:rPr>
          <w:spacing w:val="18"/>
        </w:rPr>
        <w:t xml:space="preserve"> </w:t>
      </w:r>
      <w:r>
        <w:t>rule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machine</w:t>
      </w:r>
      <w:r>
        <w:rPr>
          <w:spacing w:val="16"/>
        </w:rPr>
        <w:t xml:space="preserve"> </w:t>
      </w:r>
      <w:r>
        <w:t>learning</w:t>
      </w:r>
      <w:r>
        <w:rPr>
          <w:spacing w:val="16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>lw</w:t>
      </w:r>
      <w:r>
        <w:t>ays</w:t>
      </w:r>
      <w:r>
        <w:rPr>
          <w:spacing w:val="17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rPr>
          <w:w w:val="99"/>
        </w:rPr>
        <w:t xml:space="preserve">a </w:t>
      </w:r>
      <w:r>
        <w:t>higher</w:t>
      </w:r>
      <w:r>
        <w:rPr>
          <w:spacing w:val="-9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inputs</w:t>
      </w:r>
      <w:r>
        <w:rPr>
          <w:spacing w:val="-9"/>
        </w:rPr>
        <w:t xml:space="preserve"> </w:t>
      </w:r>
      <w:r>
        <w:t>almost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>lw</w:t>
      </w:r>
      <w:r>
        <w:t>ays</w:t>
      </w:r>
      <w:r>
        <w:rPr>
          <w:spacing w:val="-10"/>
        </w:rPr>
        <w:t xml:space="preserve"> </w:t>
      </w:r>
      <w:r>
        <w:t>result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better</w:t>
      </w:r>
      <w:r>
        <w:rPr>
          <w:spacing w:val="-9"/>
        </w:rPr>
        <w:t xml:space="preserve"> </w:t>
      </w:r>
      <w:r>
        <w:rPr>
          <w:w w:val="99"/>
        </w:rPr>
        <w:t>accura</w:t>
      </w:r>
      <w:r>
        <w:rPr>
          <w:spacing w:val="-3"/>
          <w:w w:val="99"/>
        </w:rPr>
        <w:t>c</w:t>
      </w:r>
      <w:r>
        <w:rPr>
          <w:w w:val="99"/>
        </w:rPr>
        <w:t xml:space="preserve">y </w:t>
      </w:r>
      <w:r>
        <w:t>while</w:t>
      </w:r>
      <w:r>
        <w:rPr>
          <w:spacing w:val="26"/>
        </w:rPr>
        <w:t xml:space="preserve"> </w:t>
      </w:r>
      <w:proofErr w:type="spellStart"/>
      <w:r>
        <w:t>classifying.This</w:t>
      </w:r>
      <w:proofErr w:type="spellEnd"/>
      <w:r>
        <w:rPr>
          <w:spacing w:val="17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another</w:t>
      </w:r>
      <w:r>
        <w:rPr>
          <w:spacing w:val="24"/>
        </w:rPr>
        <w:t xml:space="preserve"> </w:t>
      </w:r>
      <w:r>
        <w:t>aspect</w:t>
      </w:r>
      <w:r>
        <w:rPr>
          <w:spacing w:val="25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look</w:t>
      </w:r>
      <w:r>
        <w:rPr>
          <w:spacing w:val="26"/>
        </w:rPr>
        <w:t xml:space="preserve"> </w:t>
      </w:r>
      <w:r>
        <w:t>into,</w:t>
      </w:r>
      <w:r>
        <w:rPr>
          <w:spacing w:val="26"/>
        </w:rPr>
        <w:t xml:space="preserve"> </w:t>
      </w:r>
      <w:r>
        <w:t>since</w:t>
      </w:r>
      <w:r>
        <w:rPr>
          <w:spacing w:val="26"/>
        </w:rPr>
        <w:t xml:space="preserve"> </w:t>
      </w:r>
      <w:r>
        <w:rPr>
          <w:w w:val="99"/>
        </w:rPr>
        <w:t xml:space="preserve">a </w:t>
      </w:r>
      <w:r>
        <w:t>more</w:t>
      </w:r>
      <w:r>
        <w:rPr>
          <w:spacing w:val="-3"/>
        </w:rPr>
        <w:t xml:space="preserve"> </w:t>
      </w:r>
      <w:r>
        <w:t>p</w:t>
      </w:r>
      <w:r>
        <w:rPr>
          <w:spacing w:val="-5"/>
        </w:rPr>
        <w:t>o</w:t>
      </w:r>
      <w:r>
        <w:t>werful</w:t>
      </w:r>
      <w:r>
        <w:rPr>
          <w:spacing w:val="-6"/>
        </w:rPr>
        <w:t xml:space="preserve"> </w:t>
      </w:r>
      <w:r>
        <w:t>soft</w:t>
      </w:r>
      <w:r>
        <w:rPr>
          <w:spacing w:val="-2"/>
        </w:rPr>
        <w:t>w</w:t>
      </w:r>
      <w:r>
        <w:t>are,</w:t>
      </w:r>
      <w:r>
        <w:rPr>
          <w:spacing w:val="-6"/>
        </w:rPr>
        <w:t xml:space="preserve"> </w:t>
      </w:r>
      <w:r>
        <w:t>designed</w:t>
      </w:r>
      <w:r>
        <w:rPr>
          <w:spacing w:val="-6"/>
        </w:rPr>
        <w:t xml:space="preserve"> </w:t>
      </w:r>
      <w:r>
        <w:t>perfectly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ould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w w:val="99"/>
        </w:rPr>
        <w:t xml:space="preserve">similarly </w:t>
      </w:r>
      <w:r>
        <w:t>accurate</w:t>
      </w:r>
      <w:r>
        <w:rPr>
          <w:spacing w:val="-10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l</w:t>
      </w:r>
      <w:r>
        <w:rPr>
          <w:spacing w:val="-5"/>
        </w:rPr>
        <w:t>o</w:t>
      </w:r>
      <w:r>
        <w:t>wer</w:t>
      </w:r>
      <w:r>
        <w:rPr>
          <w:spacing w:val="-8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images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dataset.</w:t>
      </w:r>
      <w:r>
        <w:rPr>
          <w:spacing w:val="-9"/>
        </w:rPr>
        <w:t xml:space="preserve"> </w:t>
      </w:r>
      <w:r>
        <w:rPr>
          <w:w w:val="99"/>
        </w:rPr>
        <w:t xml:space="preserve">It </w:t>
      </w:r>
      <w:r>
        <w:rPr>
          <w:spacing w:val="-2"/>
        </w:rPr>
        <w:t>w</w:t>
      </w:r>
      <w:r>
        <w:t>ould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lw</w:t>
      </w:r>
      <w:r>
        <w:t>ays</w:t>
      </w:r>
      <w:r>
        <w:rPr>
          <w:spacing w:val="-8"/>
        </w:rPr>
        <w:t xml:space="preserve"> </w:t>
      </w:r>
      <w:r>
        <w:t>better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armers</w:t>
      </w:r>
      <w:r>
        <w:rPr>
          <w:spacing w:val="-8"/>
        </w:rPr>
        <w:t xml:space="preserve"> </w:t>
      </w:r>
      <w:r>
        <w:t>actually</w:t>
      </w:r>
      <w:r>
        <w:rPr>
          <w:spacing w:val="-8"/>
        </w:rPr>
        <w:t xml:space="preserve"> </w:t>
      </w:r>
      <w:r>
        <w:t>using</w:t>
      </w:r>
      <w:r>
        <w:rPr>
          <w:spacing w:val="-6"/>
        </w:rPr>
        <w:t xml:space="preserve"> </w:t>
      </w:r>
      <w:proofErr w:type="gramStart"/>
      <w:r>
        <w:t>a</w:t>
      </w:r>
      <w:r>
        <w:rPr>
          <w:spacing w:val="-3"/>
        </w:rPr>
        <w:t xml:space="preserve"> </w:t>
      </w:r>
      <w:r>
        <w:rPr>
          <w:w w:val="99"/>
        </w:rPr>
        <w:t>soft</w:t>
      </w:r>
      <w:r>
        <w:rPr>
          <w:spacing w:val="-2"/>
          <w:w w:val="99"/>
        </w:rPr>
        <w:t>w</w:t>
      </w:r>
      <w:r>
        <w:rPr>
          <w:w w:val="99"/>
        </w:rPr>
        <w:t>are</w:t>
      </w:r>
      <w:proofErr w:type="gramEnd"/>
    </w:p>
    <w:p w:rsidR="00E65E19" w:rsidRDefault="006054ED">
      <w:pPr>
        <w:ind w:left="119"/>
      </w:pPr>
      <w:proofErr w:type="gramStart"/>
      <w:r>
        <w:t>to</w:t>
      </w:r>
      <w:proofErr w:type="gramEnd"/>
      <w:r>
        <w:rPr>
          <w:spacing w:val="18"/>
        </w:rPr>
        <w:t xml:space="preserve"> </w:t>
      </w:r>
      <w:r>
        <w:t>address</w:t>
      </w:r>
      <w:r>
        <w:rPr>
          <w:spacing w:val="14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day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day</w:t>
      </w:r>
      <w:r>
        <w:rPr>
          <w:spacing w:val="17"/>
        </w:rPr>
        <w:t xml:space="preserve"> </w:t>
      </w:r>
      <w:r>
        <w:t>problems</w:t>
      </w:r>
      <w:r>
        <w:rPr>
          <w:spacing w:val="13"/>
        </w:rPr>
        <w:t xml:space="preserve"> </w:t>
      </w:r>
      <w:r>
        <w:t>[2].</w:t>
      </w:r>
    </w:p>
    <w:p w:rsidR="00E65E19" w:rsidRDefault="006054ED">
      <w:pPr>
        <w:spacing w:before="5" w:line="249" w:lineRule="auto"/>
        <w:ind w:left="119" w:right="-34" w:firstLine="199"/>
        <w:jc w:val="both"/>
      </w:pPr>
      <w:proofErr w:type="spellStart"/>
      <w:r>
        <w:t>Akshay</w:t>
      </w:r>
      <w:proofErr w:type="spellEnd"/>
      <w:r>
        <w:rPr>
          <w:spacing w:val="2"/>
        </w:rPr>
        <w:t xml:space="preserve"> </w:t>
      </w:r>
      <w:r>
        <w:rPr>
          <w:spacing w:val="-3"/>
        </w:rPr>
        <w:t>K</w:t>
      </w:r>
      <w:r>
        <w:t>uma</w:t>
      </w:r>
      <w:r>
        <w:rPr>
          <w:spacing w:val="-8"/>
        </w:rPr>
        <w:t>r</w:t>
      </w:r>
      <w:r>
        <w:t>,</w:t>
      </w:r>
      <w:r>
        <w:rPr>
          <w:spacing w:val="1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al.</w:t>
      </w:r>
      <w:r>
        <w:rPr>
          <w:spacing w:val="6"/>
        </w:rPr>
        <w:t xml:space="preserve"> </w:t>
      </w:r>
      <w:r>
        <w:t>proposed “Image</w:t>
      </w:r>
      <w:r>
        <w:rPr>
          <w:spacing w:val="2"/>
        </w:rPr>
        <w:t xml:space="preserve"> </w:t>
      </w:r>
      <w:r>
        <w:t>Based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addy</w:t>
      </w:r>
      <w:r>
        <w:rPr>
          <w:spacing w:val="3"/>
        </w:rPr>
        <w:t xml:space="preserve"> </w:t>
      </w:r>
      <w:r>
        <w:t>Leaf Disease</w:t>
      </w:r>
      <w:r>
        <w:rPr>
          <w:spacing w:val="2"/>
        </w:rPr>
        <w:t xml:space="preserve"> </w:t>
      </w:r>
      <w:r>
        <w:t>Detection” and</w:t>
      </w:r>
      <w:r>
        <w:rPr>
          <w:spacing w:val="6"/>
        </w:rPr>
        <w:t xml:space="preserve"> </w:t>
      </w:r>
      <w:r>
        <w:t>it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6"/>
        </w:rPr>
        <w:t xml:space="preserve"> </w:t>
      </w:r>
      <w:proofErr w:type="spellStart"/>
      <w:r>
        <w:t>sopnsered</w:t>
      </w:r>
      <w:proofErr w:type="spellEnd"/>
      <w:r>
        <w:rPr>
          <w:spacing w:val="1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National</w:t>
      </w:r>
      <w:r>
        <w:rPr>
          <w:spacing w:val="2"/>
        </w:rPr>
        <w:t xml:space="preserve"> </w:t>
      </w:r>
      <w:r>
        <w:t>Institute of</w:t>
      </w:r>
      <w:r>
        <w:rPr>
          <w:spacing w:val="8"/>
        </w:rPr>
        <w:t xml:space="preserve"> </w:t>
      </w:r>
      <w:r>
        <w:rPr>
          <w:spacing w:val="-14"/>
        </w:rPr>
        <w:t>T</w:t>
      </w:r>
      <w:r>
        <w:t>echnolog</w:t>
      </w:r>
      <w:r>
        <w:rPr>
          <w:spacing w:val="-13"/>
        </w:rPr>
        <w:t>y</w:t>
      </w:r>
      <w:r>
        <w:t xml:space="preserve">, </w:t>
      </w:r>
      <w:proofErr w:type="spellStart"/>
      <w:r>
        <w:t>Surathkal</w:t>
      </w:r>
      <w:proofErr w:type="spellEnd"/>
      <w:r>
        <w:t>,</w:t>
      </w:r>
      <w:r>
        <w:rPr>
          <w:spacing w:val="2"/>
        </w:rPr>
        <w:t xml:space="preserve"> </w:t>
      </w:r>
      <w:proofErr w:type="gramStart"/>
      <w:r>
        <w:t>Karnataka</w:t>
      </w:r>
      <w:proofErr w:type="gramEnd"/>
      <w:r>
        <w:rPr>
          <w:spacing w:val="2"/>
        </w:rPr>
        <w:t xml:space="preserve"> </w:t>
      </w:r>
      <w:r>
        <w:t>2019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proposed</w:t>
      </w:r>
      <w:r>
        <w:rPr>
          <w:spacing w:val="3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an ad</w:t>
      </w:r>
      <w:r>
        <w:rPr>
          <w:spacing w:val="-5"/>
        </w:rPr>
        <w:t>v</w:t>
      </w:r>
      <w:r>
        <w:t>ancement 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discussed</w:t>
      </w:r>
      <w:r>
        <w:rPr>
          <w:spacing w:val="2"/>
        </w:rPr>
        <w:t xml:space="preserve"> </w:t>
      </w:r>
      <w:r>
        <w:t>technique.</w:t>
      </w:r>
      <w:r>
        <w:rPr>
          <w:spacing w:val="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2018</w:t>
      </w:r>
      <w:r>
        <w:rPr>
          <w:spacing w:val="7"/>
        </w:rPr>
        <w:t xml:space="preserve"> </w:t>
      </w:r>
      <w:r>
        <w:t>proposed system used</w:t>
      </w:r>
      <w:r>
        <w:rPr>
          <w:spacing w:val="2"/>
        </w:rPr>
        <w:t xml:space="preserve"> </w:t>
      </w:r>
      <w:r>
        <w:t>only</w:t>
      </w:r>
      <w:r>
        <w:rPr>
          <w:spacing w:val="2"/>
        </w:rPr>
        <w:t xml:space="preserve"> </w:t>
      </w:r>
      <w:proofErr w:type="spellStart"/>
      <w:r>
        <w:t>LeNet</w:t>
      </w:r>
      <w:proofErr w:type="spellEnd"/>
      <w:r>
        <w:t>, this</w:t>
      </w:r>
      <w:r>
        <w:rPr>
          <w:spacing w:val="3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uses</w:t>
      </w:r>
      <w:r>
        <w:rPr>
          <w:spacing w:val="2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CNN</w:t>
      </w:r>
      <w:r>
        <w:rPr>
          <w:spacing w:val="1"/>
        </w:rPr>
        <w:t xml:space="preserve"> </w:t>
      </w:r>
      <w:r>
        <w:t>architecture using</w:t>
      </w:r>
      <w:r>
        <w:rPr>
          <w:spacing w:val="-5"/>
        </w:rPr>
        <w:t xml:space="preserve"> </w:t>
      </w:r>
      <w:proofErr w:type="spellStart"/>
      <w:proofErr w:type="gramStart"/>
      <w:r>
        <w:t>LeNet</w:t>
      </w:r>
      <w:proofErr w:type="spellEnd"/>
      <w:r>
        <w:rPr>
          <w:spacing w:val="-6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rPr>
          <w:spacing w:val="-3"/>
        </w:rPr>
        <w:t>V</w:t>
      </w:r>
      <w:r>
        <w:t>GG16,</w:t>
      </w:r>
      <w:r>
        <w:rPr>
          <w:spacing w:val="-8"/>
        </w:rPr>
        <w:t xml:space="preserve"> </w:t>
      </w:r>
      <w:r>
        <w:t>ResNet50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Xception</w:t>
      </w:r>
      <w:proofErr w:type="spellEnd"/>
      <w:r>
        <w:t>.</w:t>
      </w:r>
      <w:r>
        <w:rPr>
          <w:spacing w:val="-9"/>
        </w:rPr>
        <w:t xml:space="preserve"> </w:t>
      </w:r>
      <w:proofErr w:type="gramStart"/>
      <w:r>
        <w:t>This</w:t>
      </w:r>
      <w:r>
        <w:rPr>
          <w:spacing w:val="-5"/>
        </w:rPr>
        <w:t xml:space="preserve"> </w:t>
      </w:r>
      <w:r>
        <w:t>multitude of</w:t>
      </w:r>
      <w:r>
        <w:rPr>
          <w:spacing w:val="4"/>
        </w:rPr>
        <w:t xml:space="preserve"> </w:t>
      </w:r>
      <w:r>
        <w:t>models were</w:t>
      </w:r>
      <w:proofErr w:type="gramEnd"/>
      <w:r>
        <w:rPr>
          <w:spacing w:val="2"/>
        </w:rPr>
        <w:t xml:space="preserve"> </w:t>
      </w:r>
      <w:r>
        <w:t>tried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Plant</w:t>
      </w:r>
      <w:r>
        <w:rPr>
          <w:spacing w:val="2"/>
        </w:rPr>
        <w:t xml:space="preserve"> </w:t>
      </w:r>
      <w:r>
        <w:t>Leaf</w:t>
      </w:r>
      <w:r>
        <w:rPr>
          <w:spacing w:val="2"/>
        </w:rPr>
        <w:t xml:space="preserve"> </w:t>
      </w:r>
      <w:r>
        <w:t>dataset. This</w:t>
      </w:r>
      <w:r>
        <w:rPr>
          <w:spacing w:val="2"/>
        </w:rPr>
        <w:t xml:space="preserve"> </w:t>
      </w:r>
      <w:r>
        <w:t>project yielded</w:t>
      </w:r>
      <w:r>
        <w:rPr>
          <w:spacing w:val="5"/>
        </w:rPr>
        <w:t xml:space="preserve"> </w:t>
      </w:r>
      <w:r>
        <w:t>better</w:t>
      </w:r>
      <w:r>
        <w:rPr>
          <w:spacing w:val="6"/>
        </w:rPr>
        <w:t xml:space="preserve"> </w:t>
      </w:r>
      <w:r>
        <w:t>accura</w:t>
      </w:r>
      <w:r>
        <w:rPr>
          <w:spacing w:val="-3"/>
        </w:rPr>
        <w:t>c</w:t>
      </w:r>
      <w:r>
        <w:t>y</w:t>
      </w:r>
      <w:r>
        <w:rPr>
          <w:spacing w:val="4"/>
        </w:rPr>
        <w:t xml:space="preserve"> </w:t>
      </w:r>
      <w:r>
        <w:t>rates</w:t>
      </w:r>
      <w:r>
        <w:rPr>
          <w:spacing w:val="7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</w:t>
      </w:r>
      <w:r>
        <w:rPr>
          <w:spacing w:val="-5"/>
        </w:rPr>
        <w:t>e</w:t>
      </w:r>
      <w:r>
        <w:t>vious</w:t>
      </w:r>
      <w:r>
        <w:rPr>
          <w:spacing w:val="4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as</w:t>
      </w:r>
    </w:p>
    <w:p w:rsidR="00E65E19" w:rsidRDefault="006054ED">
      <w:pPr>
        <w:spacing w:before="71" w:line="249" w:lineRule="auto"/>
        <w:ind w:right="85"/>
        <w:jc w:val="both"/>
      </w:pPr>
      <w:r>
        <w:br w:type="column"/>
      </w:r>
      <w:proofErr w:type="gramStart"/>
      <w:r>
        <w:lastRenderedPageBreak/>
        <w:t>proposed</w:t>
      </w:r>
      <w:proofErr w:type="gramEnd"/>
      <w:r>
        <w:rPr>
          <w:spacing w:val="23"/>
        </w:rPr>
        <w:t xml:space="preserve"> </w:t>
      </w:r>
      <w:r>
        <w:t>at</w:t>
      </w:r>
      <w:r>
        <w:rPr>
          <w:spacing w:val="29"/>
        </w:rPr>
        <w:t xml:space="preserve"> </w:t>
      </w:r>
      <w:proofErr w:type="spellStart"/>
      <w:r>
        <w:t>Noida</w:t>
      </w:r>
      <w:proofErr w:type="spellEnd"/>
      <w:r>
        <w:rPr>
          <w:spacing w:val="2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2018.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main</w:t>
      </w:r>
      <w:r>
        <w:rPr>
          <w:spacing w:val="26"/>
        </w:rPr>
        <w:t xml:space="preserve"> </w:t>
      </w:r>
      <w:r>
        <w:t>ad</w:t>
      </w:r>
      <w:r>
        <w:rPr>
          <w:spacing w:val="-5"/>
        </w:rPr>
        <w:t>v</w:t>
      </w:r>
      <w:r>
        <w:t>antage</w:t>
      </w:r>
      <w:r>
        <w:rPr>
          <w:spacing w:val="22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had</w:t>
      </w:r>
      <w:r>
        <w:rPr>
          <w:spacing w:val="27"/>
        </w:rPr>
        <w:t xml:space="preserve"> </w:t>
      </w:r>
      <w:r>
        <w:rPr>
          <w:spacing w:val="-3"/>
        </w:rPr>
        <w:t>ov</w:t>
      </w:r>
      <w:r>
        <w:t>er its</w:t>
      </w:r>
      <w:r>
        <w:rPr>
          <w:spacing w:val="11"/>
        </w:rPr>
        <w:t xml:space="preserve"> </w:t>
      </w:r>
      <w:r>
        <w:t>predecessor</w:t>
      </w:r>
      <w:r>
        <w:rPr>
          <w:spacing w:val="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implementation of</w:t>
      </w:r>
      <w:r>
        <w:rPr>
          <w:spacing w:val="11"/>
        </w:rPr>
        <w:t xml:space="preserve"> </w:t>
      </w:r>
      <w:r>
        <w:t>CNN</w:t>
      </w:r>
      <w:r>
        <w:rPr>
          <w:spacing w:val="8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multiple layers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di</w:t>
      </w:r>
      <w:r>
        <w:rPr>
          <w:spacing w:val="-5"/>
        </w:rPr>
        <w:t>f</w:t>
      </w:r>
      <w:r>
        <w:t>ferent</w:t>
      </w:r>
      <w:r>
        <w:rPr>
          <w:spacing w:val="1"/>
        </w:rPr>
        <w:t xml:space="preserve"> </w:t>
      </w:r>
      <w:r>
        <w:t>algorithm pr</w:t>
      </w:r>
      <w:r>
        <w:rPr>
          <w:spacing w:val="-3"/>
        </w:rPr>
        <w:t>o</w:t>
      </w:r>
      <w:r>
        <w:t>viders. The</w:t>
      </w:r>
      <w:r>
        <w:rPr>
          <w:spacing w:val="5"/>
        </w:rPr>
        <w:t xml:space="preserve"> </w:t>
      </w:r>
      <w:r>
        <w:t>main</w:t>
      </w:r>
      <w:r>
        <w:rPr>
          <w:spacing w:val="4"/>
        </w:rPr>
        <w:t xml:space="preserve"> </w:t>
      </w:r>
      <w:r>
        <w:t>di</w:t>
      </w:r>
      <w:r>
        <w:rPr>
          <w:spacing w:val="-5"/>
        </w:rPr>
        <w:t>f</w:t>
      </w:r>
      <w:r>
        <w:t>ference actually</w:t>
      </w:r>
      <w:r>
        <w:rPr>
          <w:spacing w:val="1"/>
        </w:rPr>
        <w:t xml:space="preserve"> </w:t>
      </w:r>
      <w:r>
        <w:t>arises</w:t>
      </w:r>
      <w:r>
        <w:rPr>
          <w:spacing w:val="2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totally</w:t>
      </w:r>
      <w:r>
        <w:rPr>
          <w:spacing w:val="2"/>
        </w:rPr>
        <w:t xml:space="preserve"> </w:t>
      </w:r>
      <w:r>
        <w:t>di</w:t>
      </w:r>
      <w:r>
        <w:rPr>
          <w:spacing w:val="-5"/>
        </w:rPr>
        <w:t>f</w:t>
      </w:r>
      <w:r>
        <w:t>ferent algorithms which</w:t>
      </w:r>
      <w:r>
        <w:rPr>
          <w:spacing w:val="47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t>designed</w:t>
      </w:r>
      <w:r>
        <w:rPr>
          <w:spacing w:val="44"/>
        </w:rPr>
        <w:t xml:space="preserve"> </w:t>
      </w:r>
      <w:r>
        <w:rPr>
          <w:spacing w:val="-2"/>
        </w:rPr>
        <w:t>k</w:t>
      </w:r>
      <w:r>
        <w:t>eeping</w:t>
      </w:r>
      <w:r>
        <w:rPr>
          <w:spacing w:val="45"/>
        </w:rPr>
        <w:t xml:space="preserve"> </w:t>
      </w:r>
      <w:proofErr w:type="gramStart"/>
      <w:r>
        <w:t>in  mind</w:t>
      </w:r>
      <w:proofErr w:type="gramEnd"/>
      <w:r>
        <w:rPr>
          <w:spacing w:val="47"/>
        </w:rPr>
        <w:t xml:space="preserve"> </w:t>
      </w:r>
      <w:r>
        <w:t>some</w:t>
      </w:r>
      <w:r>
        <w:rPr>
          <w:spacing w:val="47"/>
        </w:rPr>
        <w:t xml:space="preserve"> </w:t>
      </w:r>
      <w:r>
        <w:t>concept</w:t>
      </w:r>
      <w:r>
        <w:rPr>
          <w:spacing w:val="45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t>is basically</w:t>
      </w:r>
      <w:r>
        <w:rPr>
          <w:spacing w:val="34"/>
        </w:rPr>
        <w:t xml:space="preserve"> </w:t>
      </w:r>
      <w:r>
        <w:t>completely</w:t>
      </w:r>
      <w:r>
        <w:rPr>
          <w:spacing w:val="33"/>
        </w:rPr>
        <w:t xml:space="preserve"> </w:t>
      </w:r>
      <w:r>
        <w:t>di</w:t>
      </w:r>
      <w:r>
        <w:rPr>
          <w:spacing w:val="-5"/>
        </w:rPr>
        <w:t>f</w:t>
      </w:r>
      <w:r>
        <w:t>ferent</w:t>
      </w:r>
      <w:r>
        <w:rPr>
          <w:spacing w:val="34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other</w:t>
      </w:r>
      <w:r>
        <w:rPr>
          <w:spacing w:val="38"/>
        </w:rPr>
        <w:t xml:space="preserve"> </w:t>
      </w:r>
      <w:r>
        <w:t>pr</w:t>
      </w:r>
      <w:r>
        <w:rPr>
          <w:spacing w:val="-3"/>
        </w:rPr>
        <w:t>o</w:t>
      </w:r>
      <w:r>
        <w:t>vide</w:t>
      </w:r>
      <w:r>
        <w:rPr>
          <w:spacing w:val="-11"/>
        </w:rPr>
        <w:t>r</w:t>
      </w:r>
      <w:r>
        <w:t>.</w:t>
      </w:r>
      <w:r>
        <w:rPr>
          <w:spacing w:val="34"/>
        </w:rPr>
        <w:t xml:space="preserve"> </w:t>
      </w:r>
      <w:r>
        <w:t>This acts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combination of</w:t>
      </w:r>
      <w:r>
        <w:rPr>
          <w:spacing w:val="8"/>
        </w:rPr>
        <w:t xml:space="preserve"> </w:t>
      </w:r>
      <w:r>
        <w:t>di</w:t>
      </w:r>
      <w:r>
        <w:rPr>
          <w:spacing w:val="-5"/>
        </w:rPr>
        <w:t>f</w:t>
      </w:r>
      <w:r>
        <w:t>ferent</w:t>
      </w:r>
      <w:r>
        <w:rPr>
          <w:spacing w:val="3"/>
        </w:rPr>
        <w:t xml:space="preserve"> </w:t>
      </w:r>
      <w:r>
        <w:t>ideas.</w:t>
      </w:r>
      <w:r>
        <w:rPr>
          <w:spacing w:val="5"/>
        </w:rPr>
        <w:t xml:space="preserve"> </w:t>
      </w:r>
      <w:r>
        <w:t>Thus,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t>act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that these</w:t>
      </w:r>
      <w:r>
        <w:rPr>
          <w:spacing w:val="4"/>
        </w:rPr>
        <w:t xml:space="preserve"> </w:t>
      </w:r>
      <w:r>
        <w:t>di</w:t>
      </w:r>
      <w:r>
        <w:rPr>
          <w:spacing w:val="-5"/>
        </w:rPr>
        <w:t>f</w:t>
      </w:r>
      <w:r>
        <w:t>ferent</w:t>
      </w:r>
      <w:r>
        <w:rPr>
          <w:spacing w:val="1"/>
        </w:rPr>
        <w:t xml:space="preserve"> </w:t>
      </w:r>
      <w:r>
        <w:t>layers</w:t>
      </w:r>
      <w:r>
        <w:rPr>
          <w:spacing w:val="3"/>
        </w:rPr>
        <w:t xml:space="preserve"> </w:t>
      </w:r>
      <w:r>
        <w:t>were</w:t>
      </w:r>
      <w:r>
        <w:rPr>
          <w:spacing w:val="4"/>
        </w:rPr>
        <w:t xml:space="preserve"> </w:t>
      </w:r>
      <w:r>
        <w:t>able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recognize di</w:t>
      </w:r>
      <w:r>
        <w:rPr>
          <w:spacing w:val="-5"/>
        </w:rPr>
        <w:t>f</w:t>
      </w:r>
      <w:r>
        <w:t>ferent</w:t>
      </w:r>
      <w:r>
        <w:rPr>
          <w:spacing w:val="1"/>
        </w:rPr>
        <w:t xml:space="preserve"> </w:t>
      </w:r>
      <w:r>
        <w:t>features or</w:t>
      </w:r>
      <w:r>
        <w:rPr>
          <w:spacing w:val="5"/>
        </w:rPr>
        <w:t xml:space="preserve"> </w:t>
      </w:r>
      <w:r>
        <w:t>patterns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</w:t>
      </w:r>
      <w:r>
        <w:rPr>
          <w:spacing w:val="-5"/>
        </w:rPr>
        <w:t>e</w:t>
      </w:r>
      <w:r>
        <w:t xml:space="preserve">vious </w:t>
      </w:r>
      <w:r>
        <w:rPr>
          <w:spacing w:val="-3"/>
        </w:rPr>
        <w:t>v</w:t>
      </w:r>
      <w:r>
        <w:t>ersion</w:t>
      </w:r>
      <w:r>
        <w:rPr>
          <w:spacing w:val="1"/>
        </w:rPr>
        <w:t xml:space="preserve"> </w:t>
      </w:r>
      <w:r>
        <w:t>missed</w:t>
      </w:r>
      <w:r>
        <w:rPr>
          <w:spacing w:val="1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on.</w:t>
      </w:r>
      <w:r>
        <w:rPr>
          <w:spacing w:val="4"/>
        </w:rPr>
        <w:t xml:space="preserve"> </w:t>
      </w:r>
      <w:r>
        <w:t>Though</w:t>
      </w:r>
      <w:r>
        <w:rPr>
          <w:spacing w:val="1"/>
        </w:rPr>
        <w:t xml:space="preserve"> </w:t>
      </w:r>
      <w:r>
        <w:t>this piece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6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set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performance parameters</w:t>
      </w:r>
      <w:r>
        <w:rPr>
          <w:spacing w:val="1"/>
        </w:rPr>
        <w:t xml:space="preserve"> </w:t>
      </w:r>
      <w:r>
        <w:t>quite</w:t>
      </w:r>
      <w:r>
        <w:rPr>
          <w:spacing w:val="6"/>
        </w:rPr>
        <w:t xml:space="preserve"> </w:t>
      </w:r>
      <w:r>
        <w:t xml:space="preserve">high, </w:t>
      </w:r>
      <w:r>
        <w:rPr>
          <w:spacing w:val="-5"/>
        </w:rPr>
        <w:t>e</w:t>
      </w:r>
      <w:r>
        <w:rPr>
          <w:spacing w:val="-3"/>
        </w:rPr>
        <w:t>v</w:t>
      </w:r>
      <w:r>
        <w:t>en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found</w:t>
      </w:r>
      <w:r>
        <w:rPr>
          <w:spacing w:val="5"/>
        </w:rPr>
        <w:t xml:space="preserve"> </w:t>
      </w:r>
      <w:r>
        <w:t>widespread mainstream use</w:t>
      </w:r>
      <w:r>
        <w:rPr>
          <w:spacing w:val="7"/>
        </w:rPr>
        <w:t xml:space="preserve"> </w:t>
      </w:r>
      <w:r>
        <w:t xml:space="preserve">among </w:t>
      </w:r>
      <w:r>
        <w:rPr>
          <w:spacing w:val="-2"/>
        </w:rPr>
        <w:t>f</w:t>
      </w:r>
      <w:r>
        <w:t>armers.</w:t>
      </w:r>
      <w:r>
        <w:rPr>
          <w:spacing w:val="45"/>
        </w:rPr>
        <w:t xml:space="preserve"> </w:t>
      </w:r>
      <w:r>
        <w:t>Until</w:t>
      </w:r>
      <w:r>
        <w:rPr>
          <w:spacing w:val="48"/>
        </w:rPr>
        <w:t xml:space="preserve"> </w:t>
      </w:r>
      <w:r>
        <w:t>this</w:t>
      </w:r>
      <w:r>
        <w:rPr>
          <w:spacing w:val="49"/>
        </w:rPr>
        <w:t xml:space="preserve"> </w:t>
      </w:r>
      <w:proofErr w:type="gramStart"/>
      <w:r>
        <w:t>is  true</w:t>
      </w:r>
      <w:proofErr w:type="gramEnd"/>
      <w:r>
        <w:t>,</w:t>
      </w:r>
      <w:r>
        <w:rPr>
          <w:spacing w:val="48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piece</w:t>
      </w:r>
      <w:r>
        <w:rPr>
          <w:spacing w:val="47"/>
        </w:rPr>
        <w:t xml:space="preserve"> </w:t>
      </w:r>
      <w:r>
        <w:t>of  soft</w:t>
      </w:r>
      <w:r>
        <w:rPr>
          <w:spacing w:val="-2"/>
        </w:rPr>
        <w:t>w</w:t>
      </w:r>
      <w:r>
        <w:t>are</w:t>
      </w:r>
      <w:r>
        <w:rPr>
          <w:spacing w:val="45"/>
        </w:rPr>
        <w:t xml:space="preserve"> </w:t>
      </w:r>
      <w:r>
        <w:rPr>
          <w:spacing w:val="-2"/>
        </w:rPr>
        <w:t>w</w:t>
      </w:r>
      <w:r>
        <w:t>ould</w:t>
      </w:r>
      <w:r>
        <w:rPr>
          <w:spacing w:val="47"/>
        </w:rPr>
        <w:t xml:space="preserve"> </w:t>
      </w:r>
      <w:r>
        <w:t>be considered</w:t>
      </w:r>
      <w:r>
        <w:rPr>
          <w:spacing w:val="11"/>
        </w:rPr>
        <w:t xml:space="preserve"> </w:t>
      </w:r>
      <w:r>
        <w:t>totally</w:t>
      </w:r>
      <w:r>
        <w:rPr>
          <w:spacing w:val="15"/>
        </w:rPr>
        <w:t xml:space="preserve"> </w:t>
      </w:r>
      <w:r>
        <w:t>successful[3].</w:t>
      </w:r>
    </w:p>
    <w:p w:rsidR="00E65E19" w:rsidRDefault="006054ED">
      <w:pPr>
        <w:spacing w:before="3" w:line="249" w:lineRule="auto"/>
        <w:ind w:right="85" w:firstLine="199"/>
        <w:jc w:val="both"/>
      </w:pPr>
      <w:proofErr w:type="spellStart"/>
      <w:r>
        <w:t>Mokhta</w:t>
      </w:r>
      <w:r>
        <w:rPr>
          <w:spacing w:val="-8"/>
        </w:rPr>
        <w:t>r</w:t>
      </w:r>
      <w:proofErr w:type="spellEnd"/>
      <w:r>
        <w:t>, et</w:t>
      </w:r>
      <w:r>
        <w:rPr>
          <w:spacing w:val="6"/>
        </w:rPr>
        <w:t xml:space="preserve"> </w:t>
      </w:r>
      <w:r>
        <w:t>al.</w:t>
      </w:r>
      <w:r>
        <w:rPr>
          <w:spacing w:val="5"/>
        </w:rPr>
        <w:t xml:space="preserve"> </w:t>
      </w:r>
      <w:r>
        <w:t>proposed “</w:t>
      </w:r>
      <w:r>
        <w:rPr>
          <w:spacing w:val="-3"/>
        </w:rPr>
        <w:t>P</w:t>
      </w:r>
      <w:r>
        <w:t>addy</w:t>
      </w:r>
      <w:r>
        <w:rPr>
          <w:spacing w:val="1"/>
        </w:rPr>
        <w:t xml:space="preserve"> </w:t>
      </w:r>
      <w:r>
        <w:t>le</w:t>
      </w:r>
      <w:r>
        <w:rPr>
          <w:spacing w:val="-4"/>
        </w:rPr>
        <w:t>a</w:t>
      </w:r>
      <w:r>
        <w:rPr>
          <w:spacing w:val="-3"/>
        </w:rPr>
        <w:t>v</w:t>
      </w:r>
      <w:r>
        <w:t>es</w:t>
      </w:r>
      <w:r>
        <w:rPr>
          <w:spacing w:val="2"/>
        </w:rPr>
        <w:t xml:space="preserve"> </w:t>
      </w:r>
      <w:r>
        <w:t>diseases</w:t>
      </w:r>
      <w:r>
        <w:rPr>
          <w:spacing w:val="1"/>
        </w:rPr>
        <w:t xml:space="preserve"> </w:t>
      </w:r>
      <w:r>
        <w:t>detection approach</w:t>
      </w:r>
      <w:r>
        <w:rPr>
          <w:spacing w:val="5"/>
        </w:rPr>
        <w:t xml:space="preserve"> </w:t>
      </w:r>
      <w:r>
        <w:t>based</w:t>
      </w:r>
      <w:r>
        <w:rPr>
          <w:spacing w:val="8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rPr>
          <w:spacing w:val="-22"/>
        </w:rPr>
        <w:t>V</w:t>
      </w:r>
      <w:r>
        <w:t>ector</w:t>
      </w:r>
      <w:r>
        <w:rPr>
          <w:spacing w:val="7"/>
        </w:rPr>
        <w:t xml:space="preserve"> </w:t>
      </w:r>
      <w:proofErr w:type="spellStart"/>
      <w:r>
        <w:t>Machines”.This</w:t>
      </w:r>
      <w:proofErr w:type="spellEnd"/>
      <w:r>
        <w:t xml:space="preserve"> research </w:t>
      </w:r>
      <w:r>
        <w:rPr>
          <w:spacing w:val="-2"/>
        </w:rPr>
        <w:t>w</w:t>
      </w:r>
      <w:r>
        <w:t>ork</w:t>
      </w:r>
      <w:r>
        <w:rPr>
          <w:spacing w:val="42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43"/>
        </w:rPr>
        <w:t xml:space="preserve"> </w:t>
      </w:r>
      <w:r>
        <w:t>among</w:t>
      </w:r>
      <w:r>
        <w:rPr>
          <w:spacing w:val="4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first</w:t>
      </w:r>
      <w:r>
        <w:rPr>
          <w:spacing w:val="3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use</w:t>
      </w:r>
      <w:r>
        <w:rPr>
          <w:spacing w:val="43"/>
        </w:rPr>
        <w:t xml:space="preserve"> </w:t>
      </w:r>
      <w:r>
        <w:t>Support</w:t>
      </w:r>
      <w:r>
        <w:rPr>
          <w:spacing w:val="40"/>
        </w:rPr>
        <w:t xml:space="preserve"> </w:t>
      </w:r>
      <w:r>
        <w:rPr>
          <w:spacing w:val="-22"/>
        </w:rPr>
        <w:t>V</w:t>
      </w:r>
      <w:r>
        <w:t>ector</w:t>
      </w:r>
      <w:r>
        <w:rPr>
          <w:spacing w:val="41"/>
        </w:rPr>
        <w:t xml:space="preserve"> </w:t>
      </w:r>
      <w:r>
        <w:t>Machines to</w:t>
      </w:r>
      <w:r>
        <w:rPr>
          <w:spacing w:val="5"/>
        </w:rPr>
        <w:t xml:space="preserve"> </w:t>
      </w:r>
      <w:r>
        <w:t>detect</w:t>
      </w:r>
      <w:r>
        <w:rPr>
          <w:spacing w:val="2"/>
        </w:rPr>
        <w:t xml:space="preserve"> </w:t>
      </w:r>
      <w:r>
        <w:t>leaf</w:t>
      </w:r>
      <w:r>
        <w:rPr>
          <w:spacing w:val="4"/>
        </w:rPr>
        <w:t xml:space="preserve"> </w:t>
      </w:r>
      <w:r>
        <w:t>diseases in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addy</w:t>
      </w:r>
      <w:r>
        <w:rPr>
          <w:spacing w:val="2"/>
        </w:rPr>
        <w:t xml:space="preserve"> </w:t>
      </w:r>
      <w:r>
        <w:t>plants,</w:t>
      </w:r>
      <w:r>
        <w:rPr>
          <w:spacing w:val="1"/>
        </w:rPr>
        <w:t xml:space="preserve"> </w:t>
      </w:r>
      <w:r>
        <w:t>based</w:t>
      </w:r>
      <w:r>
        <w:rPr>
          <w:spacing w:val="2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image processing.</w:t>
      </w:r>
      <w:r>
        <w:rPr>
          <w:spacing w:val="-2"/>
        </w:rPr>
        <w:t xml:space="preserve"> </w:t>
      </w:r>
      <w:r>
        <w:t>Although</w:t>
      </w:r>
      <w:r>
        <w:rPr>
          <w:spacing w:val="-1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didn</w:t>
      </w:r>
      <w:r>
        <w:rPr>
          <w:spacing w:val="-4"/>
        </w:rPr>
        <w:t>’</w:t>
      </w:r>
      <w:r>
        <w:t>t</w:t>
      </w:r>
      <w:r>
        <w:rPr>
          <w:spacing w:val="2"/>
        </w:rPr>
        <w:t xml:space="preserve"> </w:t>
      </w:r>
      <w:r>
        <w:t>h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accura</w:t>
      </w:r>
      <w:r>
        <w:rPr>
          <w:spacing w:val="-3"/>
        </w:rPr>
        <w:t>c</w:t>
      </w:r>
      <w:r>
        <w:t>y as</w:t>
      </w:r>
      <w:r>
        <w:rPr>
          <w:spacing w:val="5"/>
        </w:rPr>
        <w:t xml:space="preserve"> </w:t>
      </w:r>
      <w:r>
        <w:t>high as</w:t>
      </w:r>
      <w:r>
        <w:rPr>
          <w:spacing w:val="7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t>obser</w:t>
      </w:r>
      <w:r>
        <w:rPr>
          <w:spacing w:val="-3"/>
        </w:rPr>
        <w:t>v</w:t>
      </w:r>
      <w:r>
        <w:t>ed</w:t>
      </w:r>
      <w:r>
        <w:rPr>
          <w:spacing w:val="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systems</w:t>
      </w:r>
      <w:r>
        <w:rPr>
          <w:spacing w:val="2"/>
        </w:rPr>
        <w:t xml:space="preserve"> </w:t>
      </w:r>
      <w:r>
        <w:t>d</w:t>
      </w:r>
      <w:r>
        <w:rPr>
          <w:spacing w:val="-5"/>
        </w:rPr>
        <w:t>e</w:t>
      </w:r>
      <w:r>
        <w:rPr>
          <w:spacing w:val="-3"/>
        </w:rPr>
        <w:t>v</w:t>
      </w:r>
      <w:r>
        <w:t>eloped by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National Institute</w:t>
      </w:r>
      <w:r>
        <w:rPr>
          <w:spacing w:val="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4"/>
        </w:rPr>
        <w:t>T</w:t>
      </w:r>
      <w:r>
        <w:t>echnolog</w:t>
      </w:r>
      <w:r>
        <w:rPr>
          <w:spacing w:val="-13"/>
        </w:rPr>
        <w:t>y</w:t>
      </w:r>
      <w:r>
        <w:t xml:space="preserve">, </w:t>
      </w:r>
      <w:proofErr w:type="spellStart"/>
      <w:r>
        <w:t>Surathkal</w:t>
      </w:r>
      <w:proofErr w:type="spellEnd"/>
      <w:r>
        <w:t>,</w:t>
      </w:r>
      <w:r>
        <w:rPr>
          <w:spacing w:val="2"/>
        </w:rPr>
        <w:t xml:space="preserve"> </w:t>
      </w:r>
      <w:r>
        <w:t>it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7"/>
        </w:rPr>
        <w:t xml:space="preserve"> </w:t>
      </w:r>
      <w:r>
        <w:t>still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pioneer</w:t>
      </w:r>
      <w:r>
        <w:rPr>
          <w:spacing w:val="4"/>
        </w:rPr>
        <w:t xml:space="preserve"> </w:t>
      </w:r>
      <w:r>
        <w:t>in depl</w:t>
      </w:r>
      <w:r>
        <w:rPr>
          <w:spacing w:val="-2"/>
        </w:rPr>
        <w:t>o</w:t>
      </w:r>
      <w:r>
        <w:t>ying Support</w:t>
      </w:r>
      <w:r>
        <w:rPr>
          <w:spacing w:val="2"/>
        </w:rPr>
        <w:t xml:space="preserve"> </w:t>
      </w:r>
      <w:r>
        <w:rPr>
          <w:spacing w:val="-22"/>
        </w:rPr>
        <w:t>V</w:t>
      </w:r>
      <w:r>
        <w:t>ector</w:t>
      </w:r>
      <w:r>
        <w:rPr>
          <w:spacing w:val="3"/>
        </w:rPr>
        <w:t xml:space="preserve"> </w:t>
      </w:r>
      <w:r>
        <w:t>Machines for</w:t>
      </w:r>
      <w:r>
        <w:rPr>
          <w:spacing w:val="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purpose.</w:t>
      </w:r>
      <w:r>
        <w:rPr>
          <w:spacing w:val="1"/>
        </w:rPr>
        <w:t xml:space="preserve"> </w:t>
      </w:r>
      <w:r>
        <w:rPr>
          <w:spacing w:val="-16"/>
        </w:rPr>
        <w:t>T</w:t>
      </w:r>
      <w:r>
        <w:t>o</w:t>
      </w:r>
      <w:r>
        <w:rPr>
          <w:spacing w:val="6"/>
        </w:rPr>
        <w:t xml:space="preserve"> </w:t>
      </w:r>
      <w:r>
        <w:t>be noted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>e</w:t>
      </w:r>
      <w:r>
        <w:rPr>
          <w:spacing w:val="-3"/>
        </w:rPr>
        <w:t>v</w:t>
      </w:r>
      <w:r>
        <w:t>elopment</w:t>
      </w:r>
      <w:r>
        <w:rPr>
          <w:spacing w:val="-10"/>
        </w:rPr>
        <w:t xml:space="preserve"> </w:t>
      </w:r>
      <w:r>
        <w:t>contains</w:t>
      </w:r>
      <w:r>
        <w:rPr>
          <w:spacing w:val="-7"/>
        </w:rPr>
        <w:t xml:space="preserve"> </w:t>
      </w:r>
      <w:r>
        <w:t>around</w:t>
      </w:r>
    </w:p>
    <w:p w:rsidR="00E65E19" w:rsidRDefault="006054ED">
      <w:pPr>
        <w:spacing w:line="249" w:lineRule="auto"/>
        <w:ind w:right="85"/>
        <w:jc w:val="both"/>
      </w:pPr>
      <w:proofErr w:type="gramStart"/>
      <w:r>
        <w:t>16000</w:t>
      </w:r>
      <w:r>
        <w:rPr>
          <w:spacing w:val="1"/>
        </w:rPr>
        <w:t xml:space="preserve"> </w:t>
      </w:r>
      <w:r>
        <w:t>images which</w:t>
      </w:r>
      <w:r>
        <w:rPr>
          <w:spacing w:val="1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lesser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number of</w:t>
      </w:r>
      <w:r>
        <w:rPr>
          <w:spacing w:val="4"/>
        </w:rPr>
        <w:t xml:space="preserve"> </w:t>
      </w:r>
      <w:r>
        <w:t>images used</w:t>
      </w:r>
      <w:r>
        <w:rPr>
          <w:spacing w:val="2"/>
        </w:rPr>
        <w:t xml:space="preserve"> </w:t>
      </w:r>
      <w:r>
        <w:t>in the</w:t>
      </w:r>
      <w:r>
        <w:rPr>
          <w:spacing w:val="4"/>
        </w:rPr>
        <w:t xml:space="preserve"> </w:t>
      </w:r>
      <w:r>
        <w:t>NITK</w:t>
      </w:r>
      <w:r>
        <w:rPr>
          <w:spacing w:val="2"/>
        </w:rPr>
        <w:t xml:space="preserve"> </w:t>
      </w:r>
      <w:r>
        <w:t>Project, which</w:t>
      </w:r>
      <w:r>
        <w:rPr>
          <w:spacing w:val="1"/>
        </w:rPr>
        <w:t xml:space="preserve"> </w:t>
      </w:r>
      <w:r>
        <w:t>might</w:t>
      </w:r>
      <w:r>
        <w:rPr>
          <w:spacing w:val="2"/>
        </w:rPr>
        <w:t xml:space="preserve"> </w:t>
      </w:r>
      <w:r>
        <w:t>h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resulted in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drop</w:t>
      </w:r>
      <w:r>
        <w:rPr>
          <w:spacing w:val="3"/>
        </w:rPr>
        <w:t xml:space="preserve"> </w:t>
      </w:r>
      <w:r>
        <w:t>of model</w:t>
      </w:r>
      <w:r>
        <w:rPr>
          <w:spacing w:val="39"/>
        </w:rPr>
        <w:t xml:space="preserve"> </w:t>
      </w:r>
      <w:r>
        <w:t>accura</w:t>
      </w:r>
      <w:r>
        <w:rPr>
          <w:spacing w:val="-3"/>
        </w:rPr>
        <w:t>c</w:t>
      </w:r>
      <w:r>
        <w:rPr>
          <w:spacing w:val="-13"/>
        </w:rPr>
        <w:t>y</w:t>
      </w:r>
      <w:r>
        <w:t>.</w:t>
      </w:r>
      <w:proofErr w:type="gramEnd"/>
      <w:r>
        <w:rPr>
          <w:spacing w:val="37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quoted</w:t>
      </w:r>
      <w:r>
        <w:rPr>
          <w:spacing w:val="40"/>
        </w:rPr>
        <w:t xml:space="preserve"> </w:t>
      </w:r>
      <w:r>
        <w:t>earlie</w:t>
      </w:r>
      <w:r>
        <w:rPr>
          <w:spacing w:val="-8"/>
        </w:rPr>
        <w:t>r</w:t>
      </w:r>
      <w:r>
        <w:t>,</w:t>
      </w:r>
      <w:r>
        <w:rPr>
          <w:spacing w:val="38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one</w:t>
      </w:r>
      <w:r>
        <w:rPr>
          <w:spacing w:val="42"/>
        </w:rPr>
        <w:t xml:space="preserve"> </w:t>
      </w:r>
      <w:r>
        <w:t>basic</w:t>
      </w:r>
      <w:r>
        <w:rPr>
          <w:spacing w:val="40"/>
        </w:rPr>
        <w:t xml:space="preserve"> </w:t>
      </w:r>
      <w:r>
        <w:t>aspect to</w:t>
      </w:r>
      <w:r>
        <w:rPr>
          <w:spacing w:val="6"/>
        </w:rPr>
        <w:t xml:space="preserve"> </w:t>
      </w:r>
      <w:r>
        <w:t>consider in</w:t>
      </w:r>
      <w:r>
        <w:rPr>
          <w:spacing w:val="6"/>
        </w:rPr>
        <w:t xml:space="preserve"> </w:t>
      </w:r>
      <w:r>
        <w:t>machine learning- the</w:t>
      </w:r>
      <w:r>
        <w:rPr>
          <w:spacing w:val="5"/>
        </w:rPr>
        <w:t xml:space="preserve"> </w:t>
      </w:r>
      <w:r>
        <w:t>la</w:t>
      </w:r>
      <w:r>
        <w:rPr>
          <w:spacing w:val="-4"/>
        </w:rPr>
        <w:t>r</w:t>
      </w:r>
      <w:r>
        <w:t>ger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database for training-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accura</w:t>
      </w:r>
      <w:r>
        <w:rPr>
          <w:spacing w:val="-3"/>
        </w:rPr>
        <w:t>c</w:t>
      </w:r>
      <w:r>
        <w:t>y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trained</w:t>
      </w:r>
      <w:r>
        <w:rPr>
          <w:spacing w:val="-6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yields.</w:t>
      </w:r>
      <w:r>
        <w:rPr>
          <w:spacing w:val="-5"/>
        </w:rPr>
        <w:t xml:space="preserve"> </w:t>
      </w:r>
      <w:r>
        <w:t>H</w:t>
      </w:r>
      <w:r>
        <w:rPr>
          <w:spacing w:val="-5"/>
        </w:rPr>
        <w:t>o</w:t>
      </w:r>
      <w:r>
        <w:t>w</w:t>
      </w:r>
      <w:r>
        <w:rPr>
          <w:spacing w:val="-5"/>
        </w:rPr>
        <w:t>e</w:t>
      </w:r>
      <w:r>
        <w:rPr>
          <w:spacing w:val="-3"/>
        </w:rPr>
        <w:t>v</w:t>
      </w:r>
      <w:r>
        <w:t>e</w:t>
      </w:r>
      <w:r>
        <w:rPr>
          <w:spacing w:val="-8"/>
        </w:rPr>
        <w:t>r</w:t>
      </w:r>
      <w:r>
        <w:t>, it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41"/>
        </w:rPr>
        <w:t xml:space="preserve"> </w:t>
      </w:r>
      <w:r>
        <w:t>also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first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40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record</w:t>
      </w:r>
      <w:r>
        <w:rPr>
          <w:spacing w:val="39"/>
        </w:rPr>
        <w:t xml:space="preserve"> </w:t>
      </w:r>
      <w:r>
        <w:t>such</w:t>
      </w:r>
      <w:r>
        <w:rPr>
          <w:spacing w:val="40"/>
        </w:rPr>
        <w:t xml:space="preserve"> </w:t>
      </w:r>
      <w:r>
        <w:t>an</w:t>
      </w:r>
      <w:r>
        <w:rPr>
          <w:spacing w:val="42"/>
        </w:rPr>
        <w:t xml:space="preserve"> </w:t>
      </w:r>
      <w:r>
        <w:t>accura</w:t>
      </w:r>
      <w:r>
        <w:rPr>
          <w:spacing w:val="-3"/>
        </w:rPr>
        <w:t>c</w:t>
      </w:r>
      <w:r>
        <w:t>y</w:t>
      </w:r>
      <w:r>
        <w:rPr>
          <w:spacing w:val="37"/>
        </w:rPr>
        <w:t xml:space="preserve"> </w:t>
      </w:r>
      <w:r>
        <w:t>rate- which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43"/>
        </w:rPr>
        <w:t xml:space="preserve"> </w:t>
      </w:r>
      <w:r>
        <w:t>pretty</w:t>
      </w:r>
      <w:r>
        <w:rPr>
          <w:spacing w:val="41"/>
        </w:rPr>
        <w:t xml:space="preserve"> </w:t>
      </w:r>
      <w:r>
        <w:t>good</w:t>
      </w:r>
      <w:r>
        <w:rPr>
          <w:spacing w:val="42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system</w:t>
      </w:r>
      <w:r>
        <w:rPr>
          <w:spacing w:val="40"/>
        </w:rPr>
        <w:t xml:space="preserve"> </w:t>
      </w:r>
      <w:r>
        <w:t>created</w:t>
      </w:r>
      <w:r>
        <w:rPr>
          <w:spacing w:val="40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3"/>
        </w:rPr>
        <w:t>e</w:t>
      </w:r>
      <w:r>
        <w:t>xperiment with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beh</w:t>
      </w:r>
      <w:r>
        <w:rPr>
          <w:spacing w:val="-4"/>
        </w:rPr>
        <w:t>a</w:t>
      </w:r>
      <w:r>
        <w:t>vior</w:t>
      </w:r>
      <w:r>
        <w:rPr>
          <w:spacing w:val="13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SVMs</w:t>
      </w:r>
      <w:r>
        <w:rPr>
          <w:spacing w:val="15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leaf</w:t>
      </w:r>
      <w:r>
        <w:rPr>
          <w:spacing w:val="17"/>
        </w:rPr>
        <w:t xml:space="preserve"> </w:t>
      </w:r>
      <w:r>
        <w:t>disease</w:t>
      </w:r>
      <w:r>
        <w:rPr>
          <w:spacing w:val="14"/>
        </w:rPr>
        <w:t xml:space="preserve"> </w:t>
      </w:r>
      <w:proofErr w:type="gramStart"/>
      <w:r>
        <w:t>detection[</w:t>
      </w:r>
      <w:proofErr w:type="gramEnd"/>
      <w:r>
        <w:t>4].</w:t>
      </w:r>
    </w:p>
    <w:p w:rsidR="00E65E19" w:rsidRDefault="00E65E19">
      <w:pPr>
        <w:spacing w:before="2" w:line="160" w:lineRule="exact"/>
        <w:rPr>
          <w:sz w:val="16"/>
          <w:szCs w:val="16"/>
        </w:rPr>
      </w:pPr>
    </w:p>
    <w:p w:rsidR="00E65E19" w:rsidRDefault="006054ED">
      <w:pPr>
        <w:ind w:left="1040"/>
      </w:pPr>
      <w:r>
        <w:rPr>
          <w:spacing w:val="10"/>
        </w:rPr>
        <w:t>III</w:t>
      </w:r>
      <w:proofErr w:type="gramStart"/>
      <w:r>
        <w:t xml:space="preserve">. </w:t>
      </w:r>
      <w:r>
        <w:rPr>
          <w:spacing w:val="8"/>
        </w:rPr>
        <w:t xml:space="preserve"> </w:t>
      </w:r>
      <w:r>
        <w:rPr>
          <w:spacing w:val="10"/>
        </w:rPr>
        <w:t>DESIG</w:t>
      </w:r>
      <w:r>
        <w:t>N</w:t>
      </w:r>
      <w:proofErr w:type="gramEnd"/>
      <w:r>
        <w:rPr>
          <w:spacing w:val="3"/>
        </w:rPr>
        <w:t xml:space="preserve"> </w:t>
      </w:r>
      <w:r>
        <w:rPr>
          <w:spacing w:val="10"/>
        </w:rPr>
        <w:t>CONSIDER</w:t>
      </w:r>
      <w:r>
        <w:rPr>
          <w:spacing w:val="-12"/>
        </w:rPr>
        <w:t>A</w:t>
      </w:r>
      <w:r>
        <w:rPr>
          <w:spacing w:val="10"/>
        </w:rPr>
        <w:t>TIO</w:t>
      </w:r>
      <w:r>
        <w:t>N</w:t>
      </w:r>
    </w:p>
    <w:p w:rsidR="00E65E19" w:rsidRDefault="006054ED">
      <w:pPr>
        <w:spacing w:before="91" w:line="249" w:lineRule="auto"/>
        <w:ind w:right="85" w:firstLine="199"/>
        <w:jc w:val="both"/>
      </w:pPr>
      <w:r>
        <w:t>The</w:t>
      </w:r>
      <w:r>
        <w:rPr>
          <w:spacing w:val="33"/>
        </w:rPr>
        <w:t xml:space="preserve"> </w:t>
      </w:r>
      <w:r>
        <w:t>foll</w:t>
      </w:r>
      <w:r>
        <w:rPr>
          <w:spacing w:val="-5"/>
        </w:rPr>
        <w:t>o</w:t>
      </w:r>
      <w:r>
        <w:t>wing</w:t>
      </w:r>
      <w:r>
        <w:rPr>
          <w:spacing w:val="28"/>
        </w:rPr>
        <w:t xml:space="preserve"> </w:t>
      </w:r>
      <w:r>
        <w:t>considerations</w:t>
      </w:r>
      <w:r>
        <w:rPr>
          <w:spacing w:val="24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ta</w:t>
      </w:r>
      <w:r>
        <w:rPr>
          <w:spacing w:val="-2"/>
        </w:rPr>
        <w:t>k</w:t>
      </w:r>
      <w:r>
        <w:t>en</w:t>
      </w:r>
      <w:r>
        <w:rPr>
          <w:spacing w:val="32"/>
        </w:rPr>
        <w:t xml:space="preserve"> </w:t>
      </w:r>
      <w:r>
        <w:t>into</w:t>
      </w:r>
      <w:r>
        <w:rPr>
          <w:spacing w:val="33"/>
        </w:rPr>
        <w:t xml:space="preserve"> </w:t>
      </w:r>
      <w:r>
        <w:t>account</w:t>
      </w:r>
      <w:r>
        <w:rPr>
          <w:spacing w:val="30"/>
        </w:rPr>
        <w:t xml:space="preserve"> </w:t>
      </w:r>
      <w:r>
        <w:t>prior 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model</w:t>
      </w:r>
      <w:r>
        <w:rPr>
          <w:spacing w:val="15"/>
        </w:rPr>
        <w:t xml:space="preserve"> </w:t>
      </w:r>
      <w:r>
        <w:t>d</w:t>
      </w:r>
      <w:r>
        <w:rPr>
          <w:spacing w:val="-5"/>
        </w:rPr>
        <w:t>e</w:t>
      </w:r>
      <w:r>
        <w:rPr>
          <w:spacing w:val="-3"/>
        </w:rPr>
        <w:t>v</w:t>
      </w:r>
      <w:r>
        <w:t>elopment.</w:t>
      </w:r>
    </w:p>
    <w:p w:rsidR="00E65E19" w:rsidRDefault="00E65E19">
      <w:pPr>
        <w:spacing w:before="2" w:line="160" w:lineRule="exact"/>
        <w:rPr>
          <w:sz w:val="16"/>
          <w:szCs w:val="16"/>
        </w:rPr>
      </w:pPr>
    </w:p>
    <w:p w:rsidR="00E65E19" w:rsidRDefault="006054ED">
      <w:pPr>
        <w:ind w:right="1883"/>
        <w:jc w:val="both"/>
      </w:pPr>
      <w:r>
        <w:t>A.</w:t>
      </w:r>
      <w:r>
        <w:rPr>
          <w:spacing w:val="27"/>
        </w:rPr>
        <w:t xml:space="preserve"> </w:t>
      </w:r>
      <w:r>
        <w:t>Im</w:t>
      </w:r>
      <w:r>
        <w:rPr>
          <w:spacing w:val="-2"/>
        </w:rPr>
        <w:t>ag</w:t>
      </w:r>
      <w:r>
        <w:t>e</w:t>
      </w:r>
      <w:r>
        <w:rPr>
          <w:spacing w:val="15"/>
        </w:rPr>
        <w:t xml:space="preserve"> </w:t>
      </w:r>
      <w:r>
        <w:t>captu</w:t>
      </w:r>
      <w:r>
        <w:rPr>
          <w:spacing w:val="-7"/>
        </w:rPr>
        <w:t>r</w:t>
      </w:r>
      <w:r>
        <w:t>ed</w:t>
      </w:r>
      <w:r>
        <w:rPr>
          <w:spacing w:val="38"/>
        </w:rPr>
        <w:t xml:space="preserve"> </w:t>
      </w:r>
      <w:r>
        <w:rPr>
          <w:spacing w:val="-4"/>
        </w:rPr>
        <w:t>b</w:t>
      </w:r>
      <w:r>
        <w:t>ut</w:t>
      </w:r>
      <w:r>
        <w:rPr>
          <w:spacing w:val="17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leaf</w:t>
      </w:r>
      <w:r>
        <w:rPr>
          <w:spacing w:val="17"/>
        </w:rPr>
        <w:t xml:space="preserve"> </w:t>
      </w:r>
      <w:r>
        <w:t>detected</w:t>
      </w:r>
    </w:p>
    <w:p w:rsidR="00E65E19" w:rsidRDefault="006054ED">
      <w:pPr>
        <w:spacing w:before="83" w:line="249" w:lineRule="auto"/>
        <w:ind w:right="85" w:firstLine="199"/>
        <w:jc w:val="both"/>
      </w:pPr>
      <w:r>
        <w:t>This</w:t>
      </w:r>
      <w:r>
        <w:rPr>
          <w:spacing w:val="-8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describes</w:t>
      </w:r>
      <w:r>
        <w:rPr>
          <w:spacing w:val="-11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camera/dataset</w:t>
      </w:r>
      <w:r>
        <w:rPr>
          <w:spacing w:val="-16"/>
        </w:rPr>
        <w:t xml:space="preserve"> </w:t>
      </w:r>
      <w:r>
        <w:t>captures</w:t>
      </w:r>
      <w:r>
        <w:rPr>
          <w:spacing w:val="-11"/>
        </w:rPr>
        <w:t xml:space="preserve"> </w:t>
      </w:r>
      <w:r>
        <w:t xml:space="preserve">image, </w:t>
      </w:r>
      <w:r>
        <w:rPr>
          <w:spacing w:val="-4"/>
        </w:rPr>
        <w:t>b</w:t>
      </w:r>
      <w:r>
        <w:t>ut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leaf</w:t>
      </w:r>
      <w:r>
        <w:rPr>
          <w:spacing w:val="-1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 system</w:t>
      </w:r>
      <w:r>
        <w:rPr>
          <w:spacing w:val="-5"/>
        </w:rPr>
        <w:t xml:space="preserve"> </w:t>
      </w:r>
      <w:r>
        <w:t xml:space="preserve">requires. </w:t>
      </w:r>
      <w:r>
        <w:rPr>
          <w:spacing w:val="-3"/>
        </w:rPr>
        <w:t>F</w:t>
      </w:r>
      <w:r>
        <w:t>or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situation a</w:t>
      </w:r>
      <w:r>
        <w:rPr>
          <w:spacing w:val="6"/>
        </w:rPr>
        <w:t xml:space="preserve"> </w:t>
      </w:r>
      <w:r>
        <w:t>message is</w:t>
      </w:r>
      <w:r>
        <w:rPr>
          <w:spacing w:val="6"/>
        </w:rPr>
        <w:t xml:space="preserve"> </w:t>
      </w:r>
      <w:r>
        <w:t>sh</w:t>
      </w:r>
      <w:r>
        <w:rPr>
          <w:spacing w:val="-5"/>
        </w:rPr>
        <w:t>o</w:t>
      </w:r>
      <w:r>
        <w:t>wn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client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xpressing the</w:t>
      </w:r>
      <w:r>
        <w:rPr>
          <w:spacing w:val="2"/>
        </w:rPr>
        <w:t xml:space="preserve"> </w:t>
      </w:r>
      <w:r>
        <w:t>issue, that</w:t>
      </w:r>
      <w:r>
        <w:rPr>
          <w:spacing w:val="2"/>
        </w:rPr>
        <w:t xml:space="preserve"> </w:t>
      </w:r>
      <w:r>
        <w:t>is,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as</w:t>
      </w:r>
      <w:r>
        <w:rPr>
          <w:spacing w:val="-2"/>
        </w:rPr>
        <w:t>k</w:t>
      </w:r>
      <w:r>
        <w:t>ed to</w:t>
      </w:r>
      <w:r>
        <w:rPr>
          <w:spacing w:val="3"/>
        </w:rPr>
        <w:t xml:space="preserve"> </w:t>
      </w:r>
      <w:r>
        <w:t>return the</w:t>
      </w:r>
      <w:r>
        <w:rPr>
          <w:spacing w:val="2"/>
        </w:rPr>
        <w:t xml:space="preserve"> </w:t>
      </w:r>
      <w:r>
        <w:t>picture until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fram</w:t>
      </w:r>
      <w:r>
        <w:rPr>
          <w:spacing w:val="-5"/>
        </w:rPr>
        <w:t>e</w:t>
      </w:r>
      <w:r>
        <w:rPr>
          <w:spacing w:val="-2"/>
        </w:rPr>
        <w:t>w</w:t>
      </w:r>
      <w:r>
        <w:t>ork can</w:t>
      </w:r>
      <w:r>
        <w:rPr>
          <w:spacing w:val="6"/>
        </w:rPr>
        <w:t xml:space="preserve"> </w:t>
      </w:r>
      <w:r>
        <w:t>remember</w:t>
      </w:r>
      <w:r>
        <w:rPr>
          <w:spacing w:val="2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picture</w:t>
      </w:r>
      <w:r>
        <w:rPr>
          <w:spacing w:val="3"/>
        </w:rPr>
        <w:t xml:space="preserve"> </w:t>
      </w:r>
      <w:r>
        <w:t>containing leaf.</w:t>
      </w:r>
    </w:p>
    <w:p w:rsidR="00E65E19" w:rsidRDefault="00E65E19">
      <w:pPr>
        <w:spacing w:before="2" w:line="160" w:lineRule="exact"/>
        <w:rPr>
          <w:sz w:val="16"/>
          <w:szCs w:val="16"/>
        </w:rPr>
      </w:pPr>
    </w:p>
    <w:p w:rsidR="00E65E19" w:rsidRDefault="006054ED">
      <w:pPr>
        <w:ind w:right="2451"/>
        <w:jc w:val="both"/>
      </w:pPr>
      <w:r>
        <w:t>B.</w:t>
      </w:r>
      <w:r>
        <w:rPr>
          <w:spacing w:val="37"/>
        </w:rPr>
        <w:t xml:space="preserve"> </w:t>
      </w:r>
      <w:r>
        <w:t>Im</w:t>
      </w:r>
      <w:r>
        <w:rPr>
          <w:spacing w:val="-2"/>
        </w:rPr>
        <w:t>ag</w:t>
      </w:r>
      <w:r>
        <w:t>e</w:t>
      </w:r>
      <w:r>
        <w:rPr>
          <w:spacing w:val="15"/>
        </w:rPr>
        <w:t xml:space="preserve"> </w:t>
      </w:r>
      <w:r>
        <w:t>captu</w:t>
      </w:r>
      <w:r>
        <w:rPr>
          <w:spacing w:val="-7"/>
        </w:rPr>
        <w:t>r</w:t>
      </w:r>
      <w:r>
        <w:t>ed</w:t>
      </w:r>
      <w:r>
        <w:rPr>
          <w:spacing w:val="38"/>
        </w:rPr>
        <w:t xml:space="preserve"> </w:t>
      </w:r>
      <w:r>
        <w:rPr>
          <w:spacing w:val="-4"/>
        </w:rPr>
        <w:t>b</w:t>
      </w:r>
      <w:r>
        <w:t>ut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proofErr w:type="gramStart"/>
      <w:r>
        <w:rPr>
          <w:w w:val="105"/>
        </w:rPr>
        <w:t>clear</w:t>
      </w:r>
      <w:proofErr w:type="gramEnd"/>
    </w:p>
    <w:p w:rsidR="00E65E19" w:rsidRDefault="006054ED">
      <w:pPr>
        <w:spacing w:before="83" w:line="249" w:lineRule="auto"/>
        <w:ind w:right="85" w:firstLine="199"/>
        <w:jc w:val="both"/>
      </w:pPr>
      <w:r>
        <w:t>This</w:t>
      </w:r>
      <w:r>
        <w:rPr>
          <w:spacing w:val="-8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describes</w:t>
      </w:r>
      <w:r>
        <w:rPr>
          <w:spacing w:val="-11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camera/dataset</w:t>
      </w:r>
      <w:r>
        <w:rPr>
          <w:spacing w:val="-16"/>
        </w:rPr>
        <w:t xml:space="preserve"> </w:t>
      </w:r>
      <w:r>
        <w:t>captures</w:t>
      </w:r>
      <w:r>
        <w:rPr>
          <w:spacing w:val="-11"/>
        </w:rPr>
        <w:t xml:space="preserve"> </w:t>
      </w:r>
      <w:r>
        <w:t>image, image</w:t>
      </w:r>
      <w:r>
        <w:rPr>
          <w:spacing w:val="22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leaf</w:t>
      </w:r>
      <w:r>
        <w:rPr>
          <w:spacing w:val="24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recognized</w:t>
      </w:r>
      <w:r>
        <w:rPr>
          <w:spacing w:val="18"/>
        </w:rPr>
        <w:t xml:space="preserve"> </w:t>
      </w:r>
      <w:r>
        <w:rPr>
          <w:spacing w:val="-4"/>
        </w:rPr>
        <w:t>b</w:t>
      </w:r>
      <w:r>
        <w:t>ut</w:t>
      </w:r>
      <w:r>
        <w:rPr>
          <w:spacing w:val="24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clea</w:t>
      </w:r>
      <w:r>
        <w:rPr>
          <w:spacing w:val="-11"/>
        </w:rPr>
        <w:t>r</w:t>
      </w:r>
      <w:r>
        <w:t>.</w:t>
      </w:r>
      <w:r>
        <w:rPr>
          <w:spacing w:val="23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this case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user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as</w:t>
      </w:r>
      <w:r>
        <w:rPr>
          <w:spacing w:val="-2"/>
        </w:rPr>
        <w:t>k</w:t>
      </w:r>
      <w:r>
        <w:t>ed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re-enter the</w:t>
      </w:r>
      <w:r>
        <w:rPr>
          <w:spacing w:val="4"/>
        </w:rPr>
        <w:t xml:space="preserve"> </w:t>
      </w:r>
      <w:r>
        <w:t>leaf</w:t>
      </w:r>
      <w:r>
        <w:rPr>
          <w:spacing w:val="3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until</w:t>
      </w:r>
      <w:r>
        <w:rPr>
          <w:spacing w:val="3"/>
        </w:rPr>
        <w:t xml:space="preserve"> </w:t>
      </w:r>
      <w:r>
        <w:t>the system is</w:t>
      </w:r>
      <w:r>
        <w:rPr>
          <w:spacing w:val="4"/>
        </w:rPr>
        <w:t xml:space="preserve"> </w:t>
      </w:r>
      <w:r>
        <w:t>able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get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good</w:t>
      </w:r>
      <w:r>
        <w:rPr>
          <w:spacing w:val="2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else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user</w:t>
      </w:r>
      <w:r>
        <w:rPr>
          <w:spacing w:val="2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go</w:t>
      </w:r>
      <w:r>
        <w:rPr>
          <w:spacing w:val="4"/>
        </w:rPr>
        <w:t xml:space="preserve"> </w:t>
      </w:r>
      <w:r>
        <w:t>ahead with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same,</w:t>
      </w:r>
      <w:r>
        <w:rPr>
          <w:spacing w:val="15"/>
        </w:rPr>
        <w:t xml:space="preserve"> </w:t>
      </w:r>
      <w:r>
        <w:t>results</w:t>
      </w:r>
      <w:r>
        <w:rPr>
          <w:spacing w:val="15"/>
        </w:rPr>
        <w:t xml:space="preserve"> </w:t>
      </w:r>
      <w:r>
        <w:t>might</w:t>
      </w:r>
      <w:r>
        <w:rPr>
          <w:spacing w:val="15"/>
        </w:rPr>
        <w:t xml:space="preserve"> </w:t>
      </w:r>
      <w:r>
        <w:rPr>
          <w:spacing w:val="-5"/>
        </w:rPr>
        <w:t>v</w:t>
      </w:r>
      <w:r>
        <w:t>ar</w:t>
      </w:r>
      <w:r>
        <w:rPr>
          <w:spacing w:val="-13"/>
        </w:rPr>
        <w:t>y</w:t>
      </w:r>
      <w:r>
        <w:t>.</w:t>
      </w:r>
    </w:p>
    <w:p w:rsidR="00E65E19" w:rsidRDefault="00E65E19">
      <w:pPr>
        <w:spacing w:before="2" w:line="160" w:lineRule="exact"/>
        <w:rPr>
          <w:sz w:val="16"/>
          <w:szCs w:val="16"/>
        </w:rPr>
      </w:pPr>
    </w:p>
    <w:p w:rsidR="00E65E19" w:rsidRDefault="006054ED">
      <w:pPr>
        <w:ind w:right="1955"/>
        <w:jc w:val="both"/>
      </w:pPr>
      <w:r>
        <w:t>C.</w:t>
      </w:r>
      <w:r>
        <w:rPr>
          <w:spacing w:val="48"/>
        </w:rPr>
        <w:t xml:space="preserve"> </w:t>
      </w:r>
      <w:r>
        <w:t>Unable</w:t>
      </w:r>
      <w:r>
        <w:rPr>
          <w:spacing w:val="2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2"/>
        </w:rPr>
        <w:t>g</w:t>
      </w:r>
      <w:r>
        <w:t>et</w:t>
      </w:r>
      <w:r>
        <w:rPr>
          <w:spacing w:val="18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Im</w:t>
      </w:r>
      <w:r>
        <w:rPr>
          <w:spacing w:val="-2"/>
        </w:rPr>
        <w:t>ag</w:t>
      </w:r>
      <w:r>
        <w:t>e</w:t>
      </w:r>
      <w:r>
        <w:rPr>
          <w:spacing w:val="15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rPr>
          <w:spacing w:val="-4"/>
        </w:rPr>
        <w:t>b</w:t>
      </w:r>
      <w:r>
        <w:t>u</w:t>
      </w:r>
      <w:r>
        <w:rPr>
          <w:spacing w:val="-4"/>
        </w:rPr>
        <w:t>f</w:t>
      </w:r>
      <w:r>
        <w:t>fer</w:t>
      </w:r>
    </w:p>
    <w:p w:rsidR="00E65E19" w:rsidRDefault="006054ED">
      <w:pPr>
        <w:spacing w:before="83" w:line="249" w:lineRule="auto"/>
        <w:ind w:right="85" w:firstLine="199"/>
        <w:jc w:val="both"/>
        <w:sectPr w:rsidR="00E65E19">
          <w:pgSz w:w="12240" w:h="15840"/>
          <w:pgMar w:top="920" w:right="860" w:bottom="280" w:left="860" w:header="720" w:footer="720" w:gutter="0"/>
          <w:cols w:num="2" w:space="720" w:equalWidth="0">
            <w:col w:w="5141" w:space="239"/>
            <w:col w:w="5140"/>
          </w:cols>
        </w:sectPr>
      </w:pPr>
      <w:r>
        <w:t>This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describes</w:t>
      </w:r>
      <w:r>
        <w:rPr>
          <w:spacing w:val="-6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camera/dataset</w:t>
      </w:r>
      <w:r>
        <w:rPr>
          <w:spacing w:val="-11"/>
        </w:rPr>
        <w:t xml:space="preserve"> </w:t>
      </w:r>
      <w:r>
        <w:t>is unable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 an</w:t>
      </w:r>
      <w:r>
        <w:rPr>
          <w:spacing w:val="1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into system</w:t>
      </w:r>
      <w:r>
        <w:rPr>
          <w:spacing w:val="-3"/>
        </w:rPr>
        <w:t xml:space="preserve"> </w:t>
      </w:r>
      <w:r>
        <w:rPr>
          <w:spacing w:val="-4"/>
        </w:rPr>
        <w:t>b</w:t>
      </w:r>
      <w:r>
        <w:t>u</w:t>
      </w:r>
      <w:r>
        <w:rPr>
          <w:spacing w:val="-5"/>
        </w:rPr>
        <w:t>f</w:t>
      </w:r>
      <w:r>
        <w:t>fe</w:t>
      </w:r>
      <w:r>
        <w:rPr>
          <w:spacing w:val="-11"/>
        </w:rPr>
        <w:t>r</w:t>
      </w:r>
      <w:r>
        <w:t>.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 case the</w:t>
      </w:r>
      <w:r>
        <w:rPr>
          <w:spacing w:val="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will report an</w:t>
      </w:r>
      <w:r>
        <w:rPr>
          <w:spacing w:val="4"/>
        </w:rPr>
        <w:t xml:space="preserve"> </w:t>
      </w:r>
      <w:r>
        <w:t>error</w:t>
      </w:r>
      <w:r>
        <w:rPr>
          <w:spacing w:val="2"/>
        </w:rPr>
        <w:t xml:space="preserve"> </w:t>
      </w:r>
      <w:r>
        <w:t>because it</w:t>
      </w:r>
      <w:r>
        <w:rPr>
          <w:spacing w:val="5"/>
        </w:rPr>
        <w:t xml:space="preserve"> </w:t>
      </w:r>
      <w:r>
        <w:t>did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h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n</w:t>
      </w:r>
      <w:r>
        <w:t>y</w:t>
      </w:r>
      <w:r>
        <w:rPr>
          <w:spacing w:val="3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 xml:space="preserve">the image </w:t>
      </w:r>
      <w:r>
        <w:rPr>
          <w:spacing w:val="-4"/>
        </w:rPr>
        <w:t>b</w:t>
      </w:r>
      <w:r>
        <w:t>u</w:t>
      </w:r>
      <w:r>
        <w:rPr>
          <w:spacing w:val="-5"/>
        </w:rPr>
        <w:t>f</w:t>
      </w:r>
      <w:r>
        <w:t xml:space="preserve">fer </w:t>
      </w:r>
      <w:r>
        <w:rPr>
          <w:spacing w:val="-2"/>
        </w:rPr>
        <w:t>w</w:t>
      </w:r>
      <w:r>
        <w:t>as</w:t>
      </w:r>
      <w:r>
        <w:rPr>
          <w:spacing w:val="2"/>
        </w:rPr>
        <w:t xml:space="preserve"> </w:t>
      </w:r>
      <w:r>
        <w:t>empt</w:t>
      </w:r>
      <w:r>
        <w:rPr>
          <w:spacing w:val="-13"/>
        </w:rPr>
        <w:t>y</w:t>
      </w:r>
      <w:r>
        <w:t>, the</w:t>
      </w:r>
      <w:r>
        <w:rPr>
          <w:spacing w:val="3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display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erro</w:t>
      </w:r>
      <w:r>
        <w:rPr>
          <w:spacing w:val="-11"/>
        </w:rPr>
        <w:t>r</w:t>
      </w:r>
      <w:r>
        <w:t>.</w:t>
      </w:r>
      <w:r>
        <w:rPr>
          <w:spacing w:val="1"/>
        </w:rPr>
        <w:t xml:space="preserve"> </w:t>
      </w:r>
      <w:r>
        <w:t>The system</w:t>
      </w:r>
      <w:r>
        <w:rPr>
          <w:spacing w:val="3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handle</w:t>
      </w:r>
      <w:r>
        <w:rPr>
          <w:spacing w:val="4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t>xpectation and</w:t>
      </w:r>
      <w:r>
        <w:rPr>
          <w:spacing w:val="6"/>
        </w:rPr>
        <w:t xml:space="preserve"> </w:t>
      </w:r>
      <w:r>
        <w:t>proceed</w:t>
      </w:r>
      <w:r>
        <w:rPr>
          <w:spacing w:val="3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</w:p>
    <w:p w:rsidR="00E65E19" w:rsidRDefault="006054ED">
      <w:pPr>
        <w:spacing w:before="71" w:line="249" w:lineRule="auto"/>
        <w:ind w:left="119" w:right="-34"/>
        <w:jc w:val="both"/>
      </w:pPr>
      <w:proofErr w:type="gramStart"/>
      <w:r>
        <w:lastRenderedPageBreak/>
        <w:t>code</w:t>
      </w:r>
      <w:proofErr w:type="gramEnd"/>
      <w:r>
        <w:rPr>
          <w:spacing w:val="1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taking a</w:t>
      </w:r>
      <w:r>
        <w:rPr>
          <w:spacing w:val="4"/>
        </w:rPr>
        <w:t xml:space="preserve"> </w:t>
      </w:r>
      <w:r>
        <w:t>random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u</w:t>
      </w:r>
      <w:r>
        <w:rPr>
          <w:spacing w:val="-5"/>
        </w:rPr>
        <w:t>f</w:t>
      </w:r>
      <w:r>
        <w:t xml:space="preserve">fer </w:t>
      </w:r>
      <w:r>
        <w:rPr>
          <w:spacing w:val="-5"/>
        </w:rPr>
        <w:t>v</w:t>
      </w:r>
      <w:r>
        <w:t>alues,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ut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g</w:t>
      </w:r>
      <w:r>
        <w:t>ain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lead to</w:t>
      </w:r>
      <w:r>
        <w:rPr>
          <w:spacing w:val="18"/>
        </w:rPr>
        <w:t xml:space="preserve"> </w:t>
      </w:r>
      <w:r>
        <w:t>mismatch</w:t>
      </w:r>
      <w:r>
        <w:rPr>
          <w:spacing w:val="1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results.</w:t>
      </w:r>
    </w:p>
    <w:p w:rsidR="00E65E19" w:rsidRDefault="00E65E19">
      <w:pPr>
        <w:spacing w:before="3" w:line="120" w:lineRule="exact"/>
        <w:rPr>
          <w:sz w:val="12"/>
          <w:szCs w:val="12"/>
        </w:rPr>
      </w:pPr>
    </w:p>
    <w:p w:rsidR="00E65E19" w:rsidRDefault="006054ED">
      <w:pPr>
        <w:ind w:left="119" w:right="2777"/>
        <w:jc w:val="both"/>
      </w:pPr>
      <w:r>
        <w:t>D.</w:t>
      </w:r>
      <w:r>
        <w:rPr>
          <w:spacing w:val="48"/>
        </w:rPr>
        <w:t xml:space="preserve"> </w:t>
      </w:r>
      <w:r>
        <w:t>System</w:t>
      </w:r>
      <w:r>
        <w:rPr>
          <w:spacing w:val="-15"/>
        </w:rPr>
        <w:t xml:space="preserve"> </w:t>
      </w:r>
      <w:r>
        <w:rPr>
          <w:spacing w:val="-4"/>
        </w:rPr>
        <w:t>b</w:t>
      </w:r>
      <w:r>
        <w:t>ugs</w:t>
      </w:r>
      <w:r>
        <w:rPr>
          <w:spacing w:val="16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w w:val="109"/>
        </w:rPr>
        <w:t>er</w:t>
      </w:r>
      <w:r>
        <w:rPr>
          <w:spacing w:val="-9"/>
          <w:w w:val="109"/>
        </w:rPr>
        <w:t>r</w:t>
      </w:r>
      <w:r>
        <w:rPr>
          <w:w w:val="106"/>
        </w:rPr>
        <w:t>o</w:t>
      </w:r>
      <w:r>
        <w:rPr>
          <w:spacing w:val="-2"/>
          <w:w w:val="106"/>
        </w:rPr>
        <w:t>r</w:t>
      </w:r>
      <w:r>
        <w:rPr>
          <w:w w:val="99"/>
        </w:rPr>
        <w:t>s</w:t>
      </w:r>
    </w:p>
    <w:p w:rsidR="00E65E19" w:rsidRDefault="006054ED">
      <w:pPr>
        <w:spacing w:before="70" w:line="249" w:lineRule="auto"/>
        <w:ind w:left="119" w:right="-34" w:firstLine="199"/>
        <w:jc w:val="both"/>
      </w:pPr>
      <w:r>
        <w:t>When</w:t>
      </w:r>
      <w:r>
        <w:rPr>
          <w:spacing w:val="1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4"/>
        </w:rPr>
        <w:t>b</w:t>
      </w:r>
      <w:r>
        <w:t>ugs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program.</w:t>
      </w:r>
      <w:r>
        <w:rPr>
          <w:spacing w:val="-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case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system will</w:t>
      </w:r>
      <w:r>
        <w:rPr>
          <w:spacing w:val="3"/>
        </w:rPr>
        <w:t xml:space="preserve"> </w:t>
      </w:r>
      <w:r>
        <w:t>handle</w:t>
      </w:r>
      <w:r>
        <w:rPr>
          <w:spacing w:val="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rPr>
          <w:spacing w:val="-4"/>
        </w:rPr>
        <w:t>b</w:t>
      </w:r>
      <w:r>
        <w:t>ug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error</w:t>
      </w:r>
      <w:r>
        <w:rPr>
          <w:spacing w:val="2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concept called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xception handling, and</w:t>
      </w:r>
      <w:r>
        <w:rPr>
          <w:spacing w:val="5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write</w:t>
      </w:r>
      <w:r>
        <w:rPr>
          <w:spacing w:val="4"/>
        </w:rPr>
        <w:t xml:space="preserve"> </w:t>
      </w:r>
      <w:r>
        <w:t>assertions 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code</w:t>
      </w:r>
      <w:r>
        <w:rPr>
          <w:spacing w:val="4"/>
        </w:rPr>
        <w:t xml:space="preserve"> </w:t>
      </w:r>
      <w:r>
        <w:t>so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 code</w:t>
      </w:r>
      <w:r>
        <w:rPr>
          <w:spacing w:val="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report these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ugs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errors, so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client</w:t>
      </w:r>
      <w:r>
        <w:rPr>
          <w:spacing w:val="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amend this</w:t>
      </w:r>
      <w:r>
        <w:rPr>
          <w:spacing w:val="17"/>
        </w:rPr>
        <w:t xml:space="preserve"> </w:t>
      </w:r>
      <w:r>
        <w:t>once</w:t>
      </w:r>
      <w:r>
        <w:rPr>
          <w:spacing w:val="16"/>
        </w:rPr>
        <w:t xml:space="preserve"> </w:t>
      </w:r>
      <w:r>
        <w:t>found.</w:t>
      </w:r>
    </w:p>
    <w:p w:rsidR="00E65E19" w:rsidRDefault="00E65E19">
      <w:pPr>
        <w:spacing w:before="3" w:line="120" w:lineRule="exact"/>
        <w:rPr>
          <w:sz w:val="12"/>
          <w:szCs w:val="12"/>
        </w:rPr>
      </w:pPr>
    </w:p>
    <w:p w:rsidR="00E65E19" w:rsidRDefault="006054ED">
      <w:pPr>
        <w:ind w:left="1540" w:right="1420"/>
        <w:jc w:val="center"/>
        <w:rPr>
          <w:sz w:val="16"/>
          <w:szCs w:val="16"/>
        </w:rPr>
      </w:pPr>
      <w:r>
        <w:rPr>
          <w:spacing w:val="10"/>
        </w:rPr>
        <w:t>S</w:t>
      </w:r>
      <w:r>
        <w:rPr>
          <w:spacing w:val="10"/>
          <w:sz w:val="16"/>
          <w:szCs w:val="16"/>
        </w:rPr>
        <w:t>YSTE</w:t>
      </w:r>
      <w:r>
        <w:rPr>
          <w:sz w:val="16"/>
          <w:szCs w:val="16"/>
        </w:rPr>
        <w:t>M</w:t>
      </w:r>
      <w:r>
        <w:rPr>
          <w:spacing w:val="13"/>
          <w:sz w:val="16"/>
          <w:szCs w:val="16"/>
        </w:rPr>
        <w:t xml:space="preserve"> </w:t>
      </w:r>
      <w:r>
        <w:rPr>
          <w:spacing w:val="10"/>
          <w:w w:val="99"/>
        </w:rPr>
        <w:t>A</w:t>
      </w:r>
      <w:r>
        <w:rPr>
          <w:spacing w:val="10"/>
          <w:w w:val="99"/>
          <w:sz w:val="16"/>
          <w:szCs w:val="16"/>
        </w:rPr>
        <w:t>RCHITECTUR</w:t>
      </w:r>
      <w:r>
        <w:rPr>
          <w:w w:val="99"/>
          <w:sz w:val="16"/>
          <w:szCs w:val="16"/>
        </w:rPr>
        <w:t>E</w:t>
      </w:r>
    </w:p>
    <w:p w:rsidR="00E65E19" w:rsidRDefault="006054ED">
      <w:pPr>
        <w:spacing w:before="70" w:line="249" w:lineRule="auto"/>
        <w:ind w:left="119" w:right="-34" w:firstLine="199"/>
        <w:jc w:val="both"/>
      </w:pPr>
      <w:r>
        <w:t>A</w:t>
      </w:r>
      <w:r>
        <w:rPr>
          <w:spacing w:val="7"/>
        </w:rPr>
        <w:t xml:space="preserve"> </w:t>
      </w:r>
      <w:r>
        <w:t>System</w:t>
      </w:r>
      <w:r>
        <w:rPr>
          <w:spacing w:val="2"/>
        </w:rPr>
        <w:t xml:space="preserve"> </w:t>
      </w:r>
      <w:r>
        <w:t>design</w:t>
      </w:r>
      <w:r>
        <w:rPr>
          <w:spacing w:val="3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calculated model</w:t>
      </w:r>
      <w:r>
        <w:rPr>
          <w:spacing w:val="3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characterizes the</w:t>
      </w:r>
      <w:r>
        <w:rPr>
          <w:spacing w:val="8"/>
        </w:rPr>
        <w:t xml:space="preserve"> </w:t>
      </w:r>
      <w:r>
        <w:t>construction, conduct,</w:t>
      </w:r>
      <w:r>
        <w:rPr>
          <w:spacing w:val="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perspect</w:t>
      </w:r>
      <w:r>
        <w:rPr>
          <w:spacing w:val="-5"/>
        </w:rPr>
        <w:t>i</w:t>
      </w:r>
      <w:r>
        <w:rPr>
          <w:spacing w:val="-3"/>
        </w:rPr>
        <w:t>v</w:t>
      </w:r>
      <w:r>
        <w:t>es on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 xml:space="preserve">frame- </w:t>
      </w:r>
      <w:r>
        <w:rPr>
          <w:spacing w:val="-2"/>
        </w:rPr>
        <w:t>w</w:t>
      </w:r>
      <w:r>
        <w:t>ork.</w:t>
      </w:r>
      <w:r>
        <w:rPr>
          <w:spacing w:val="22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design</w:t>
      </w:r>
      <w:r>
        <w:rPr>
          <w:spacing w:val="22"/>
        </w:rPr>
        <w:t xml:space="preserve"> </w:t>
      </w:r>
      <w:r>
        <w:t>portrayal</w:t>
      </w:r>
      <w:r>
        <w:rPr>
          <w:spacing w:val="20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proper</w:t>
      </w:r>
      <w:r>
        <w:rPr>
          <w:spacing w:val="22"/>
        </w:rPr>
        <w:t xml:space="preserve"> </w:t>
      </w:r>
      <w:r>
        <w:t>depiction</w:t>
      </w:r>
      <w:r>
        <w:rPr>
          <w:spacing w:val="20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portrayal of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fram</w:t>
      </w:r>
      <w:r>
        <w:rPr>
          <w:spacing w:val="-5"/>
        </w:rPr>
        <w:t>e</w:t>
      </w:r>
      <w:r>
        <w:rPr>
          <w:spacing w:val="-2"/>
        </w:rPr>
        <w:t>w</w:t>
      </w:r>
      <w:r>
        <w:t>ork,</w:t>
      </w:r>
      <w:r>
        <w:rPr>
          <w:spacing w:val="-1"/>
        </w:rPr>
        <w:t xml:space="preserve"> </w:t>
      </w:r>
      <w:r>
        <w:t>coordinated</w:t>
      </w:r>
      <w:r>
        <w:rPr>
          <w:spacing w:val="-1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proofErr w:type="gramStart"/>
      <w:r>
        <w:t>supports</w:t>
      </w:r>
      <w:r>
        <w:rPr>
          <w:spacing w:val="1"/>
        </w:rPr>
        <w:t xml:space="preserve"> </w:t>
      </w:r>
      <w:r>
        <w:t>thinking</w:t>
      </w:r>
      <w:r>
        <w:rPr>
          <w:spacing w:val="1"/>
        </w:rPr>
        <w:t xml:space="preserve"> </w:t>
      </w:r>
      <w:r>
        <w:t>about the</w:t>
      </w:r>
      <w:r>
        <w:rPr>
          <w:spacing w:val="8"/>
        </w:rPr>
        <w:t xml:space="preserve"> </w:t>
      </w:r>
      <w:proofErr w:type="spellStart"/>
      <w:r>
        <w:t>structures.The</w:t>
      </w:r>
      <w:proofErr w:type="spellEnd"/>
      <w:r>
        <w:t xml:space="preserve"> leaf</w:t>
      </w:r>
      <w:r>
        <w:rPr>
          <w:spacing w:val="7"/>
        </w:rPr>
        <w:t xml:space="preserve"> </w:t>
      </w:r>
      <w:r>
        <w:t>image</w:t>
      </w:r>
      <w:r>
        <w:rPr>
          <w:spacing w:val="6"/>
        </w:rPr>
        <w:t xml:space="preserve"> </w:t>
      </w:r>
      <w:r>
        <w:t>is</w:t>
      </w:r>
      <w:proofErr w:type="gramEnd"/>
      <w:r>
        <w:rPr>
          <w:spacing w:val="9"/>
        </w:rPr>
        <w:t xml:space="preserve"> </w:t>
      </w:r>
      <w:r>
        <w:t>fed</w:t>
      </w:r>
      <w:r>
        <w:rPr>
          <w:spacing w:val="8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input</w:t>
      </w:r>
      <w:r>
        <w:rPr>
          <w:spacing w:val="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leaf</w:t>
      </w:r>
      <w:r>
        <w:rPr>
          <w:spacing w:val="7"/>
        </w:rPr>
        <w:t xml:space="preserve"> </w:t>
      </w:r>
      <w:r>
        <w:t>disease detection</w:t>
      </w:r>
      <w:r>
        <w:rPr>
          <w:spacing w:val="4"/>
        </w:rPr>
        <w:t xml:space="preserve"> </w:t>
      </w:r>
      <w:r>
        <w:t>system,</w:t>
      </w:r>
      <w:r>
        <w:rPr>
          <w:spacing w:val="5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subjected</w:t>
      </w:r>
      <w:r>
        <w:rPr>
          <w:spacing w:val="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preprocessing and later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features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t>xtracted</w:t>
      </w:r>
      <w:r>
        <w:rPr>
          <w:spacing w:val="-6"/>
        </w:rPr>
        <w:t xml:space="preserve"> </w:t>
      </w:r>
      <w:r>
        <w:t>[5].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xtricated</w:t>
      </w:r>
      <w:r>
        <w:rPr>
          <w:spacing w:val="-7"/>
        </w:rPr>
        <w:t xml:space="preserve"> </w:t>
      </w:r>
      <w:r>
        <w:t>highlights</w:t>
      </w:r>
      <w:r>
        <w:rPr>
          <w:spacing w:val="-7"/>
        </w:rPr>
        <w:t xml:space="preserve"> </w:t>
      </w:r>
      <w:r>
        <w:t>are used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softmax</w:t>
      </w:r>
      <w:proofErr w:type="spellEnd"/>
      <w:r>
        <w:rPr>
          <w:spacing w:val="-9"/>
        </w:rPr>
        <w:t xml:space="preserve"> </w:t>
      </w:r>
      <w:proofErr w:type="spellStart"/>
      <w:r>
        <w:rPr>
          <w:w w:val="98"/>
        </w:rPr>
        <w:t>classifie</w:t>
      </w:r>
      <w:r>
        <w:rPr>
          <w:spacing w:val="-11"/>
          <w:w w:val="98"/>
        </w:rPr>
        <w:t>r</w:t>
      </w:r>
      <w:r>
        <w:rPr>
          <w:w w:val="98"/>
        </w:rPr>
        <w:t>.The</w:t>
      </w:r>
      <w:proofErr w:type="spellEnd"/>
      <w:r>
        <w:rPr>
          <w:spacing w:val="1"/>
          <w:w w:val="98"/>
        </w:rPr>
        <w:t xml:space="preserve"> </w:t>
      </w:r>
      <w:r>
        <w:t>input</w:t>
      </w:r>
      <w:r>
        <w:rPr>
          <w:spacing w:val="-7"/>
        </w:rPr>
        <w:t xml:space="preserve"> </w:t>
      </w:r>
      <w:r>
        <w:t>image</w:t>
      </w:r>
      <w:r>
        <w:rPr>
          <w:spacing w:val="-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pre-processed and</w:t>
      </w:r>
      <w:r>
        <w:rPr>
          <w:spacing w:val="9"/>
        </w:rPr>
        <w:t xml:space="preserve"> </w:t>
      </w:r>
      <w:r>
        <w:t>co</w:t>
      </w:r>
      <w:r>
        <w:rPr>
          <w:spacing w:val="-8"/>
        </w:rPr>
        <w:t>n</w:t>
      </w:r>
      <w:r>
        <w:rPr>
          <w:spacing w:val="-3"/>
        </w:rPr>
        <w:t>v</w:t>
      </w:r>
      <w:r>
        <w:t>erted</w:t>
      </w:r>
      <w:r>
        <w:rPr>
          <w:spacing w:val="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gr</w:t>
      </w:r>
      <w:r>
        <w:rPr>
          <w:spacing w:val="-3"/>
        </w:rPr>
        <w:t>e</w:t>
      </w:r>
      <w:r>
        <w:t>y</w:t>
      </w:r>
      <w:r>
        <w:rPr>
          <w:spacing w:val="8"/>
        </w:rPr>
        <w:t xml:space="preserve"> </w:t>
      </w:r>
      <w:r>
        <w:t>scale</w:t>
      </w:r>
      <w:r>
        <w:rPr>
          <w:spacing w:val="9"/>
        </w:rPr>
        <w:t xml:space="preserve"> </w:t>
      </w:r>
      <w:r>
        <w:t>image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Threshold</w:t>
      </w:r>
      <w:r>
        <w:rPr>
          <w:spacing w:val="4"/>
        </w:rPr>
        <w:t xml:space="preserve"> </w:t>
      </w:r>
      <w:r>
        <w:rPr>
          <w:spacing w:val="-5"/>
        </w:rPr>
        <w:t>v</w:t>
      </w:r>
      <w:r>
        <w:t>alue based</w:t>
      </w:r>
      <w:r>
        <w:rPr>
          <w:spacing w:val="-3"/>
        </w:rPr>
        <w:t xml:space="preserve"> </w:t>
      </w:r>
      <w:r>
        <w:t>on input</w:t>
      </w:r>
      <w:r>
        <w:rPr>
          <w:spacing w:val="-2"/>
        </w:rPr>
        <w:t xml:space="preserve"> </w:t>
      </w:r>
      <w:r>
        <w:t>image.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 Threshold</w:t>
      </w:r>
      <w:r>
        <w:rPr>
          <w:spacing w:val="-6"/>
        </w:rPr>
        <w:t xml:space="preserve"> </w:t>
      </w:r>
      <w:r>
        <w:rPr>
          <w:spacing w:val="-5"/>
        </w:rPr>
        <w:t>v</w:t>
      </w:r>
      <w:r>
        <w:t>alue</w:t>
      </w:r>
      <w:r>
        <w:rPr>
          <w:spacing w:val="-2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image sharpening is</w:t>
      </w:r>
      <w:r>
        <w:rPr>
          <w:spacing w:val="7"/>
        </w:rPr>
        <w:t xml:space="preserve"> </w:t>
      </w:r>
      <w:r>
        <w:t>done,</w:t>
      </w:r>
      <w:r>
        <w:rPr>
          <w:spacing w:val="4"/>
        </w:rPr>
        <w:t xml:space="preserve"> </w:t>
      </w:r>
      <w:proofErr w:type="gramStart"/>
      <w:r>
        <w:t>then</w:t>
      </w:r>
      <w:proofErr w:type="gramEnd"/>
      <w:r>
        <w:rPr>
          <w:spacing w:val="5"/>
        </w:rPr>
        <w:t xml:space="preserve"> </w:t>
      </w:r>
      <w:r>
        <w:t>further</w:t>
      </w:r>
      <w:r>
        <w:rPr>
          <w:spacing w:val="3"/>
        </w:rPr>
        <w:t xml:space="preserve"> </w:t>
      </w:r>
      <w:r>
        <w:t>process</w:t>
      </w:r>
      <w:r>
        <w:rPr>
          <w:spacing w:val="3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carried</w:t>
      </w:r>
      <w:r>
        <w:rPr>
          <w:spacing w:val="3"/>
        </w:rPr>
        <w:t xml:space="preserve"> </w:t>
      </w:r>
      <w:proofErr w:type="spellStart"/>
      <w:r>
        <w:t>out.The</w:t>
      </w:r>
      <w:proofErr w:type="spellEnd"/>
      <w:r>
        <w:t xml:space="preserve"> proposed</w:t>
      </w:r>
      <w:r>
        <w:rPr>
          <w:spacing w:val="13"/>
        </w:rPr>
        <w:t xml:space="preserve"> </w:t>
      </w:r>
      <w:r>
        <w:t>architecture</w:t>
      </w:r>
      <w:r>
        <w:rPr>
          <w:spacing w:val="11"/>
        </w:rPr>
        <w:t xml:space="preserve"> </w:t>
      </w:r>
      <w:r>
        <w:t>described</w:t>
      </w:r>
      <w:r>
        <w:rPr>
          <w:spacing w:val="12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Fig.2.</w:t>
      </w:r>
    </w:p>
    <w:p w:rsidR="00E65E19" w:rsidRDefault="00E65E19">
      <w:pPr>
        <w:spacing w:before="15" w:line="240" w:lineRule="exact"/>
        <w:rPr>
          <w:sz w:val="24"/>
          <w:szCs w:val="24"/>
        </w:rPr>
      </w:pPr>
    </w:p>
    <w:p w:rsidR="00E65E19" w:rsidRDefault="006054ED">
      <w:pPr>
        <w:ind w:left="574"/>
      </w:pPr>
      <w:r>
        <w:pict>
          <v:shape id="_x0000_i1026" type="#_x0000_t75" style="width:205.5pt;height:178.5pt">
            <v:imagedata r:id="rId6" o:title=""/>
          </v:shape>
        </w:pict>
      </w:r>
    </w:p>
    <w:p w:rsidR="00E65E19" w:rsidRDefault="00E65E19">
      <w:pPr>
        <w:spacing w:before="9" w:line="200" w:lineRule="exact"/>
      </w:pPr>
    </w:p>
    <w:p w:rsidR="00E65E19" w:rsidRDefault="006054ED">
      <w:pPr>
        <w:ind w:left="1323" w:right="1203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Fig.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2.</w:t>
      </w:r>
      <w:proofErr w:type="gramEnd"/>
      <w:r>
        <w:rPr>
          <w:sz w:val="16"/>
          <w:szCs w:val="16"/>
        </w:rPr>
        <w:t xml:space="preserve"> </w:t>
      </w:r>
      <w:r>
        <w:rPr>
          <w:spacing w:val="31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Proposed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System</w:t>
      </w:r>
      <w:r>
        <w:rPr>
          <w:spacing w:val="11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Architecture.</w:t>
      </w:r>
      <w:proofErr w:type="gramEnd"/>
    </w:p>
    <w:p w:rsidR="00E65E19" w:rsidRDefault="00E65E19">
      <w:pPr>
        <w:spacing w:before="10" w:line="180" w:lineRule="exact"/>
        <w:rPr>
          <w:sz w:val="19"/>
          <w:szCs w:val="19"/>
        </w:rPr>
      </w:pPr>
    </w:p>
    <w:p w:rsidR="00E65E19" w:rsidRDefault="006054ED">
      <w:pPr>
        <w:spacing w:line="249" w:lineRule="auto"/>
        <w:ind w:left="119" w:right="-34" w:firstLine="199"/>
        <w:jc w:val="both"/>
      </w:pPr>
      <w:r>
        <w:t>The</w:t>
      </w:r>
      <w:r>
        <w:rPr>
          <w:spacing w:val="4"/>
        </w:rPr>
        <w:t xml:space="preserve"> </w:t>
      </w:r>
      <w:r>
        <w:t>system</w:t>
      </w:r>
      <w:r>
        <w:rPr>
          <w:spacing w:val="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being</w:t>
      </w:r>
      <w:r>
        <w:rPr>
          <w:spacing w:val="3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currently performs the</w:t>
      </w:r>
      <w:r>
        <w:rPr>
          <w:spacing w:val="5"/>
        </w:rPr>
        <w:t xml:space="preserve"> </w:t>
      </w:r>
      <w:r>
        <w:t>task of</w:t>
      </w:r>
      <w:r>
        <w:rPr>
          <w:spacing w:val="24"/>
        </w:rPr>
        <w:t xml:space="preserve"> </w:t>
      </w:r>
      <w:r>
        <w:t>detecting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type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paddy</w:t>
      </w:r>
      <w:r>
        <w:rPr>
          <w:spacing w:val="21"/>
        </w:rPr>
        <w:t xml:space="preserve"> </w:t>
      </w:r>
      <w:r>
        <w:t>leaf</w:t>
      </w:r>
      <w:r>
        <w:rPr>
          <w:spacing w:val="23"/>
        </w:rPr>
        <w:t xml:space="preserve"> </w:t>
      </w:r>
      <w:r>
        <w:t>disease.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input</w:t>
      </w:r>
      <w:r>
        <w:rPr>
          <w:spacing w:val="22"/>
        </w:rPr>
        <w:t xml:space="preserve"> </w:t>
      </w:r>
      <w:r>
        <w:t>image is</w:t>
      </w:r>
      <w:r>
        <w:rPr>
          <w:spacing w:val="12"/>
        </w:rPr>
        <w:t xml:space="preserve"> </w:t>
      </w:r>
      <w:r>
        <w:t>fed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system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find out</w:t>
      </w:r>
      <w:r>
        <w:rPr>
          <w:spacing w:val="10"/>
        </w:rPr>
        <w:t xml:space="preserve"> </w:t>
      </w:r>
      <w:r>
        <w:t>edges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after</w:t>
      </w:r>
      <w:r>
        <w:rPr>
          <w:spacing w:val="9"/>
        </w:rPr>
        <w:t xml:space="preserve"> </w:t>
      </w:r>
      <w:r>
        <w:t>sharpening</w:t>
      </w:r>
      <w:r>
        <w:rPr>
          <w:spacing w:val="4"/>
        </w:rPr>
        <w:t xml:space="preserve"> </w:t>
      </w:r>
      <w:r>
        <w:t>the edges,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highlights</w:t>
      </w:r>
      <w:r>
        <w:rPr>
          <w:spacing w:val="30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rPr>
          <w:spacing w:val="-3"/>
        </w:rPr>
        <w:t>e</w:t>
      </w:r>
      <w:r>
        <w:t>xtricated</w:t>
      </w:r>
      <w:r>
        <w:rPr>
          <w:spacing w:val="30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after</w:t>
      </w:r>
      <w:r>
        <w:rPr>
          <w:spacing w:val="-2"/>
        </w:rPr>
        <w:t>w</w:t>
      </w:r>
      <w:r>
        <w:t>ards</w:t>
      </w:r>
      <w:r>
        <w:rPr>
          <w:spacing w:val="30"/>
        </w:rPr>
        <w:t xml:space="preserve"> </w:t>
      </w:r>
      <w:r>
        <w:t>pr</w:t>
      </w:r>
      <w:r>
        <w:rPr>
          <w:spacing w:val="-3"/>
        </w:rPr>
        <w:t>o</w:t>
      </w:r>
      <w:r>
        <w:t xml:space="preserve">vided </w:t>
      </w:r>
      <w:proofErr w:type="gramStart"/>
      <w:r>
        <w:t xml:space="preserve">to </w:t>
      </w:r>
      <w:r>
        <w:rPr>
          <w:spacing w:val="3"/>
        </w:rPr>
        <w:t xml:space="preserve"> </w:t>
      </w:r>
      <w:r>
        <w:t>classifiers</w:t>
      </w:r>
      <w:proofErr w:type="gramEnd"/>
      <w:r>
        <w:rPr>
          <w:spacing w:val="39"/>
        </w:rPr>
        <w:t xml:space="preserve"> </w:t>
      </w:r>
      <w:r>
        <w:t xml:space="preserve">which  are </w:t>
      </w:r>
      <w:r>
        <w:rPr>
          <w:spacing w:val="2"/>
        </w:rPr>
        <w:t xml:space="preserve"> </w:t>
      </w:r>
      <w:r>
        <w:t>trained</w:t>
      </w:r>
      <w:r>
        <w:rPr>
          <w:spacing w:val="49"/>
        </w:rPr>
        <w:t xml:space="preserve"> </w:t>
      </w:r>
      <w:r>
        <w:t xml:space="preserve">to </w:t>
      </w:r>
      <w:r>
        <w:rPr>
          <w:spacing w:val="3"/>
        </w:rPr>
        <w:t xml:space="preserve"> </w:t>
      </w:r>
      <w:r>
        <w:t>identify</w:t>
      </w:r>
      <w:r>
        <w:rPr>
          <w:spacing w:val="49"/>
        </w:rPr>
        <w:t xml:space="preserve"> </w:t>
      </w:r>
      <w:r>
        <w:t xml:space="preserve">the </w:t>
      </w:r>
      <w:r>
        <w:rPr>
          <w:spacing w:val="2"/>
        </w:rPr>
        <w:t xml:space="preserve"> </w:t>
      </w:r>
      <w:proofErr w:type="spellStart"/>
      <w:r>
        <w:t>disease.The</w:t>
      </w:r>
      <w:proofErr w:type="spellEnd"/>
      <w:r>
        <w:t xml:space="preserve"> di</w:t>
      </w:r>
      <w:r>
        <w:rPr>
          <w:spacing w:val="-5"/>
        </w:rPr>
        <w:t>f</w:t>
      </w:r>
      <w:r>
        <w:t>ferent</w:t>
      </w:r>
      <w:r>
        <w:rPr>
          <w:spacing w:val="13"/>
        </w:rPr>
        <w:t xml:space="preserve"> </w:t>
      </w:r>
      <w:r>
        <w:t>stages</w:t>
      </w:r>
      <w:r>
        <w:rPr>
          <w:spacing w:val="15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listed</w:t>
      </w:r>
      <w:r>
        <w:rPr>
          <w:spacing w:val="16"/>
        </w:rPr>
        <w:t xml:space="preserve"> </w:t>
      </w:r>
      <w:r>
        <w:t>bel</w:t>
      </w:r>
      <w:r>
        <w:rPr>
          <w:spacing w:val="-5"/>
        </w:rPr>
        <w:t>o</w:t>
      </w:r>
      <w:r>
        <w:rPr>
          <w:spacing w:val="-13"/>
        </w:rPr>
        <w:t>w</w:t>
      </w:r>
      <w:r>
        <w:t>.</w:t>
      </w:r>
    </w:p>
    <w:p w:rsidR="00E65E19" w:rsidRDefault="006054ED">
      <w:pPr>
        <w:ind w:left="119" w:right="3238"/>
        <w:jc w:val="both"/>
      </w:pPr>
      <w:proofErr w:type="gramStart"/>
      <w:r>
        <w:t>1.RGB</w:t>
      </w:r>
      <w:proofErr w:type="gramEnd"/>
      <w:r>
        <w:rPr>
          <w:spacing w:val="42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g</w:t>
      </w:r>
      <w:r>
        <w:rPr>
          <w:spacing w:val="-4"/>
        </w:rPr>
        <w:t>r</w:t>
      </w:r>
      <w:r>
        <w:t>ey</w:t>
      </w:r>
      <w:r>
        <w:rPr>
          <w:spacing w:val="43"/>
        </w:rPr>
        <w:t xml:space="preserve"> </w:t>
      </w:r>
      <w:r>
        <w:rPr>
          <w:w w:val="102"/>
        </w:rPr>
        <w:t>scale</w:t>
      </w:r>
    </w:p>
    <w:p w:rsidR="00E65E19" w:rsidRDefault="006054ED">
      <w:pPr>
        <w:spacing w:before="9" w:line="249" w:lineRule="auto"/>
        <w:ind w:left="119" w:right="-34"/>
        <w:jc w:val="both"/>
      </w:pPr>
      <w:proofErr w:type="gramStart"/>
      <w:r>
        <w:t xml:space="preserve">In </w:t>
      </w:r>
      <w:r>
        <w:rPr>
          <w:spacing w:val="6"/>
        </w:rPr>
        <w:t xml:space="preserve"> </w:t>
      </w:r>
      <w:r>
        <w:t>the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t xml:space="preserve">initial </w:t>
      </w:r>
      <w:r>
        <w:rPr>
          <w:spacing w:val="2"/>
        </w:rPr>
        <w:t xml:space="preserve"> </w:t>
      </w:r>
      <w:r>
        <w:t xml:space="preserve">step </w:t>
      </w:r>
      <w:r>
        <w:rPr>
          <w:spacing w:val="5"/>
        </w:rPr>
        <w:t xml:space="preserve"> </w:t>
      </w:r>
      <w:r>
        <w:t xml:space="preserve">of </w:t>
      </w:r>
      <w:r>
        <w:rPr>
          <w:spacing w:val="6"/>
        </w:rPr>
        <w:t xml:space="preserve"> </w:t>
      </w:r>
      <w:r>
        <w:t xml:space="preserve">proposed  approach,  store </w:t>
      </w:r>
      <w:r>
        <w:rPr>
          <w:spacing w:val="3"/>
        </w:rPr>
        <w:t xml:space="preserve"> </w:t>
      </w:r>
      <w:r>
        <w:t xml:space="preserve">a </w:t>
      </w:r>
      <w:r>
        <w:rPr>
          <w:spacing w:val="7"/>
        </w:rPr>
        <w:t xml:space="preserve"> </w:t>
      </w:r>
      <w:r>
        <w:t xml:space="preserve">solitary </w:t>
      </w:r>
      <w:r>
        <w:rPr>
          <w:spacing w:val="-5"/>
        </w:rPr>
        <w:t>v</w:t>
      </w:r>
      <w:r>
        <w:t>ariety</w:t>
      </w:r>
      <w:r>
        <w:rPr>
          <w:spacing w:val="35"/>
        </w:rPr>
        <w:t xml:space="preserve"> </w:t>
      </w:r>
      <w:r>
        <w:t>pi</w:t>
      </w:r>
      <w:r>
        <w:rPr>
          <w:spacing w:val="-3"/>
        </w:rPr>
        <w:t>x</w:t>
      </w:r>
      <w:r>
        <w:t>el</w:t>
      </w:r>
      <w:r>
        <w:rPr>
          <w:spacing w:val="36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RGB</w:t>
      </w:r>
      <w:r>
        <w:rPr>
          <w:spacing w:val="37"/>
        </w:rPr>
        <w:t xml:space="preserve"> </w:t>
      </w:r>
      <w:r>
        <w:rPr>
          <w:spacing w:val="-5"/>
        </w:rPr>
        <w:t>v</w:t>
      </w:r>
      <w:r>
        <w:t>ariety</w:t>
      </w:r>
      <w:r>
        <w:rPr>
          <w:spacing w:val="35"/>
        </w:rPr>
        <w:t xml:space="preserve"> </w:t>
      </w:r>
      <w:r>
        <w:t>picture</w:t>
      </w:r>
      <w:r>
        <w:rPr>
          <w:spacing w:val="35"/>
        </w:rPr>
        <w:t xml:space="preserve"> </w:t>
      </w:r>
      <w:r>
        <w:t>we</w:t>
      </w:r>
      <w:r>
        <w:rPr>
          <w:spacing w:val="39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require</w:t>
      </w:r>
      <w:r>
        <w:rPr>
          <w:spacing w:val="35"/>
        </w:rPr>
        <w:t xml:space="preserve"> </w:t>
      </w:r>
      <w:r>
        <w:t>8*3</w:t>
      </w:r>
    </w:p>
    <w:p w:rsidR="00E65E19" w:rsidRDefault="006054ED">
      <w:pPr>
        <w:spacing w:line="249" w:lineRule="auto"/>
        <w:ind w:left="119" w:right="-34"/>
        <w:jc w:val="both"/>
      </w:pPr>
      <w:r>
        <w:t>=</w:t>
      </w:r>
      <w:r>
        <w:rPr>
          <w:spacing w:val="31"/>
        </w:rPr>
        <w:t xml:space="preserve"> </w:t>
      </w:r>
      <w:r>
        <w:t>24</w:t>
      </w:r>
      <w:r>
        <w:rPr>
          <w:spacing w:val="30"/>
        </w:rPr>
        <w:t xml:space="preserve"> </w:t>
      </w:r>
      <w:r>
        <w:t>pieces</w:t>
      </w:r>
      <w:r>
        <w:rPr>
          <w:spacing w:val="27"/>
        </w:rPr>
        <w:t xml:space="preserve"> </w:t>
      </w:r>
      <w:r>
        <w:t>(8</w:t>
      </w:r>
      <w:r>
        <w:rPr>
          <w:spacing w:val="30"/>
        </w:rPr>
        <w:t xml:space="preserve"> </w:t>
      </w:r>
      <w:proofErr w:type="gramStart"/>
      <w:r>
        <w:t>digit</w:t>
      </w:r>
      <w:proofErr w:type="gramEnd"/>
      <w:r>
        <w:rPr>
          <w:spacing w:val="28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each</w:t>
      </w:r>
      <w:r>
        <w:rPr>
          <w:spacing w:val="28"/>
        </w:rPr>
        <w:t xml:space="preserve"> </w:t>
      </w:r>
      <w:r>
        <w:rPr>
          <w:spacing w:val="-5"/>
        </w:rPr>
        <w:t>v</w:t>
      </w:r>
      <w:r>
        <w:t>ariety</w:t>
      </w:r>
      <w:r>
        <w:rPr>
          <w:spacing w:val="26"/>
        </w:rPr>
        <w:t xml:space="preserve"> </w:t>
      </w:r>
      <w:r>
        <w:t>component).Only</w:t>
      </w:r>
      <w:r>
        <w:rPr>
          <w:spacing w:val="18"/>
        </w:rPr>
        <w:t xml:space="preserve"> </w:t>
      </w:r>
      <w:r>
        <w:t>8</w:t>
      </w:r>
      <w:r>
        <w:rPr>
          <w:spacing w:val="31"/>
        </w:rPr>
        <w:t xml:space="preserve"> </w:t>
      </w:r>
      <w:r>
        <w:t>bit is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t>xpected to</w:t>
      </w:r>
      <w:r>
        <w:rPr>
          <w:spacing w:val="6"/>
        </w:rPr>
        <w:t xml:space="preserve"> </w:t>
      </w:r>
      <w:r>
        <w:t>store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solitary</w:t>
      </w:r>
      <w:r>
        <w:rPr>
          <w:spacing w:val="1"/>
        </w:rPr>
        <w:t xml:space="preserve"> </w:t>
      </w:r>
      <w:r>
        <w:t>pi</w:t>
      </w:r>
      <w:r>
        <w:rPr>
          <w:spacing w:val="-3"/>
        </w:rPr>
        <w:t>x</w:t>
      </w:r>
      <w:r>
        <w:t>el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picture.</w:t>
      </w:r>
      <w:r>
        <w:rPr>
          <w:spacing w:val="1"/>
        </w:rPr>
        <w:t xml:space="preserve"> </w:t>
      </w:r>
      <w:r>
        <w:t>Grayscale pictures</w:t>
      </w:r>
      <w:r>
        <w:rPr>
          <w:spacing w:val="2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lot</w:t>
      </w:r>
      <w:r>
        <w:rPr>
          <w:spacing w:val="7"/>
        </w:rPr>
        <w:t xml:space="preserve"> </w:t>
      </w:r>
      <w:r>
        <w:t>simpler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5"/>
        </w:rPr>
        <w:t xml:space="preserve"> </w:t>
      </w:r>
      <w:r>
        <w:t>inside</w:t>
      </w:r>
      <w:r>
        <w:rPr>
          <w:spacing w:val="4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assortment of undertaking</w:t>
      </w:r>
      <w:r>
        <w:rPr>
          <w:spacing w:val="2"/>
        </w:rPr>
        <w:t xml:space="preserve"> </w:t>
      </w:r>
      <w:r>
        <w:t>li</w:t>
      </w:r>
      <w:r>
        <w:rPr>
          <w:spacing w:val="-2"/>
        </w:rPr>
        <w:t>k</w:t>
      </w:r>
      <w:r>
        <w:t>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numerous</w:t>
      </w:r>
      <w:r>
        <w:rPr>
          <w:spacing w:val="4"/>
        </w:rPr>
        <w:t xml:space="preserve"> </w:t>
      </w:r>
      <w:r>
        <w:t>morphological act</w:t>
      </w:r>
      <w:r>
        <w:rPr>
          <w:spacing w:val="-5"/>
        </w:rPr>
        <w:t>i</w:t>
      </w:r>
      <w:r>
        <w:t>vity</w:t>
      </w:r>
      <w:r>
        <w:rPr>
          <w:spacing w:val="6"/>
        </w:rPr>
        <w:t xml:space="preserve"> </w:t>
      </w:r>
      <w:r>
        <w:t xml:space="preserve">and </w:t>
      </w:r>
      <w:r>
        <w:t xml:space="preserve">picture </w:t>
      </w:r>
      <w:r>
        <w:rPr>
          <w:spacing w:val="7"/>
        </w:rPr>
        <w:t xml:space="preserve"> </w:t>
      </w:r>
      <w:r>
        <w:t>d</w:t>
      </w:r>
      <w:r>
        <w:rPr>
          <w:spacing w:val="-5"/>
        </w:rPr>
        <w:t>i</w:t>
      </w:r>
      <w:r>
        <w:t xml:space="preserve">vision </w:t>
      </w:r>
      <w:r>
        <w:rPr>
          <w:spacing w:val="6"/>
        </w:rPr>
        <w:t xml:space="preserve"> </w:t>
      </w:r>
      <w:r>
        <w:t xml:space="preserve">issue, </w:t>
      </w:r>
      <w:r>
        <w:rPr>
          <w:spacing w:val="8"/>
        </w:rPr>
        <w:t xml:space="preserve"> </w:t>
      </w:r>
      <w:r>
        <w:t xml:space="preserve">it </w:t>
      </w:r>
      <w:r>
        <w:rPr>
          <w:spacing w:val="11"/>
        </w:rPr>
        <w:t xml:space="preserve"> </w:t>
      </w:r>
      <w:r>
        <w:t xml:space="preserve">is </w:t>
      </w:r>
      <w:r>
        <w:rPr>
          <w:spacing w:val="10"/>
        </w:rPr>
        <w:t xml:space="preserve"> </w:t>
      </w:r>
      <w:r>
        <w:t xml:space="preserve">more </w:t>
      </w:r>
      <w:r>
        <w:rPr>
          <w:spacing w:val="8"/>
        </w:rPr>
        <w:t xml:space="preserve"> </w:t>
      </w:r>
      <w:r>
        <w:t>straightfor</w:t>
      </w:r>
      <w:r>
        <w:rPr>
          <w:spacing w:val="-2"/>
        </w:rPr>
        <w:t>w</w:t>
      </w:r>
      <w:r>
        <w:t xml:space="preserve">ard  to 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 xml:space="preserve">ork with </w:t>
      </w:r>
      <w:r>
        <w:rPr>
          <w:spacing w:val="38"/>
        </w:rPr>
        <w:t xml:space="preserve"> </w:t>
      </w:r>
      <w:r>
        <w:t xml:space="preserve">single </w:t>
      </w:r>
      <w:r>
        <w:rPr>
          <w:spacing w:val="37"/>
        </w:rPr>
        <w:t xml:space="preserve"> </w:t>
      </w:r>
      <w:r>
        <w:t xml:space="preserve">layered </w:t>
      </w:r>
      <w:r>
        <w:rPr>
          <w:spacing w:val="36"/>
        </w:rPr>
        <w:t xml:space="preserve"> </w:t>
      </w:r>
      <w:r>
        <w:t xml:space="preserve">picture </w:t>
      </w:r>
      <w:r>
        <w:rPr>
          <w:spacing w:val="36"/>
        </w:rPr>
        <w:t xml:space="preserve"> </w:t>
      </w:r>
      <w:r>
        <w:t xml:space="preserve">(Grayscale </w:t>
      </w:r>
      <w:r>
        <w:rPr>
          <w:spacing w:val="33"/>
        </w:rPr>
        <w:t xml:space="preserve"> </w:t>
      </w:r>
      <w:r>
        <w:t xml:space="preserve">picture </w:t>
      </w:r>
      <w:r>
        <w:rPr>
          <w:spacing w:val="36"/>
        </w:rPr>
        <w:t xml:space="preserve"> </w:t>
      </w:r>
      <w:r>
        <w:t xml:space="preserve">) </w:t>
      </w:r>
      <w:r>
        <w:rPr>
          <w:spacing w:val="41"/>
        </w:rPr>
        <w:t xml:space="preserve"> </w:t>
      </w:r>
      <w:r>
        <w:t xml:space="preserve">than </w:t>
      </w:r>
      <w:r>
        <w:rPr>
          <w:spacing w:val="39"/>
        </w:rPr>
        <w:t xml:space="preserve"> </w:t>
      </w:r>
      <w:r>
        <w:t>a</w:t>
      </w:r>
    </w:p>
    <w:p w:rsidR="00E65E19" w:rsidRDefault="006054ED">
      <w:pPr>
        <w:spacing w:before="71" w:line="249" w:lineRule="auto"/>
        <w:ind w:right="85"/>
        <w:jc w:val="both"/>
      </w:pPr>
      <w:r>
        <w:br w:type="column"/>
      </w:r>
      <w:r>
        <w:lastRenderedPageBreak/>
        <w:t>three-layered</w:t>
      </w:r>
      <w:r>
        <w:rPr>
          <w:spacing w:val="45"/>
        </w:rPr>
        <w:t xml:space="preserve"> </w:t>
      </w:r>
      <w:r>
        <w:t xml:space="preserve">picture  (RGB </w:t>
      </w:r>
      <w:r>
        <w:rPr>
          <w:spacing w:val="1"/>
        </w:rPr>
        <w:t xml:space="preserve"> </w:t>
      </w:r>
      <w:r>
        <w:rPr>
          <w:spacing w:val="-5"/>
        </w:rPr>
        <w:t>v</w:t>
      </w:r>
      <w:r>
        <w:t xml:space="preserve">ariety  picture  ) </w:t>
      </w:r>
      <w:r>
        <w:rPr>
          <w:spacing w:val="5"/>
        </w:rPr>
        <w:t xml:space="preserve"> </w:t>
      </w:r>
      <w:r>
        <w:t xml:space="preserve">It </w:t>
      </w:r>
      <w:r>
        <w:rPr>
          <w:spacing w:val="4"/>
        </w:rPr>
        <w:t xml:space="preserve"> </w:t>
      </w:r>
      <w:r>
        <w:t xml:space="preserve">is </w:t>
      </w:r>
      <w:r>
        <w:rPr>
          <w:spacing w:val="4"/>
        </w:rPr>
        <w:t xml:space="preserve"> </w:t>
      </w:r>
      <w:r>
        <w:t>li</w:t>
      </w:r>
      <w:r>
        <w:rPr>
          <w:spacing w:val="-2"/>
        </w:rPr>
        <w:t>k</w:t>
      </w:r>
      <w:r>
        <w:rPr>
          <w:spacing w:val="-5"/>
        </w:rPr>
        <w:t>e</w:t>
      </w:r>
      <w:r>
        <w:t>wise simpler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recognize</w:t>
      </w:r>
      <w:r>
        <w:rPr>
          <w:spacing w:val="9"/>
        </w:rPr>
        <w:t xml:space="preserve"> </w:t>
      </w:r>
      <w:r>
        <w:t>highlights</w:t>
      </w:r>
      <w:r>
        <w:rPr>
          <w:spacing w:val="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picture</w:t>
      </w:r>
      <w:r>
        <w:rPr>
          <w:spacing w:val="11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manage a</w:t>
      </w:r>
      <w:r>
        <w:rPr>
          <w:spacing w:val="19"/>
        </w:rPr>
        <w:t xml:space="preserve"> </w:t>
      </w:r>
      <w:r>
        <w:t>solitary</w:t>
      </w:r>
      <w:r>
        <w:rPr>
          <w:spacing w:val="14"/>
        </w:rPr>
        <w:t xml:space="preserve"> </w:t>
      </w:r>
      <w:r>
        <w:t>layered</w:t>
      </w:r>
      <w:r>
        <w:rPr>
          <w:spacing w:val="14"/>
        </w:rPr>
        <w:t xml:space="preserve"> </w:t>
      </w:r>
      <w:r>
        <w:t>picture[6][7].</w:t>
      </w:r>
    </w:p>
    <w:p w:rsidR="00E65E19" w:rsidRDefault="006054ED">
      <w:pPr>
        <w:ind w:right="3673"/>
        <w:jc w:val="both"/>
      </w:pPr>
      <w:proofErr w:type="gramStart"/>
      <w:r>
        <w:t>2.Noise</w:t>
      </w:r>
      <w:proofErr w:type="gramEnd"/>
      <w:r>
        <w:rPr>
          <w:spacing w:val="19"/>
        </w:rPr>
        <w:t xml:space="preserve"> </w:t>
      </w:r>
      <w:r>
        <w:rPr>
          <w:w w:val="104"/>
        </w:rPr>
        <w:t>Rem</w:t>
      </w:r>
      <w:r>
        <w:rPr>
          <w:spacing w:val="-2"/>
          <w:w w:val="104"/>
        </w:rPr>
        <w:t>o</w:t>
      </w:r>
      <w:r>
        <w:rPr>
          <w:spacing w:val="-2"/>
          <w:w w:val="99"/>
        </w:rPr>
        <w:t>v</w:t>
      </w:r>
      <w:r>
        <w:rPr>
          <w:w w:val="107"/>
        </w:rPr>
        <w:t>al</w:t>
      </w:r>
    </w:p>
    <w:p w:rsidR="00E65E19" w:rsidRDefault="006054ED">
      <w:pPr>
        <w:spacing w:before="9" w:line="249" w:lineRule="auto"/>
        <w:ind w:right="85"/>
        <w:jc w:val="both"/>
      </w:pPr>
      <w:r>
        <w:t>Clamor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xpulsion</w:t>
      </w:r>
      <w:r>
        <w:rPr>
          <w:spacing w:val="2"/>
        </w:rPr>
        <w:t xml:space="preserve"> </w:t>
      </w:r>
      <w:r>
        <w:t>calculation is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i</w:t>
      </w:r>
      <w:r>
        <w:rPr>
          <w:spacing w:val="-8"/>
        </w:rPr>
        <w:t>n</w:t>
      </w:r>
      <w:r>
        <w:rPr>
          <w:spacing w:val="-4"/>
        </w:rPr>
        <w:t>v</w:t>
      </w:r>
      <w:r>
        <w:t>ol</w:t>
      </w:r>
      <w:r>
        <w:rPr>
          <w:spacing w:val="-3"/>
        </w:rPr>
        <w:t>v</w:t>
      </w:r>
      <w:r>
        <w:t>ed</w:t>
      </w:r>
      <w:r>
        <w:rPr>
          <w:spacing w:val="2"/>
        </w:rPr>
        <w:t xml:space="preserve"> </w:t>
      </w:r>
      <w:r>
        <w:t>with eliminating</w:t>
      </w:r>
      <w:r>
        <w:rPr>
          <w:spacing w:val="42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decreasing</w:t>
      </w:r>
      <w:r>
        <w:rPr>
          <w:spacing w:val="42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commotion</w:t>
      </w:r>
      <w:r>
        <w:rPr>
          <w:spacing w:val="42"/>
        </w:rPr>
        <w:t xml:space="preserve"> </w:t>
      </w:r>
      <w:r>
        <w:t>from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picture. The</w:t>
      </w:r>
      <w:r>
        <w:rPr>
          <w:spacing w:val="7"/>
        </w:rPr>
        <w:t xml:space="preserve"> </w:t>
      </w:r>
      <w:r>
        <w:t>clamor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xpulsion</w:t>
      </w:r>
      <w:r>
        <w:rPr>
          <w:spacing w:val="3"/>
        </w:rPr>
        <w:t xml:space="preserve"> </w:t>
      </w:r>
      <w:r>
        <w:t>calculations diminish</w:t>
      </w:r>
      <w:r>
        <w:rPr>
          <w:spacing w:val="4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eliminate</w:t>
      </w:r>
      <w:r>
        <w:rPr>
          <w:spacing w:val="3"/>
        </w:rPr>
        <w:t xml:space="preserve"> </w:t>
      </w:r>
      <w:r>
        <w:t xml:space="preserve">the </w:t>
      </w:r>
      <w:proofErr w:type="spellStart"/>
      <w:r>
        <w:t>perce</w:t>
      </w:r>
      <w:r>
        <w:rPr>
          <w:spacing w:val="-5"/>
        </w:rPr>
        <w:t>iv</w:t>
      </w:r>
      <w:r>
        <w:t>ability</w:t>
      </w:r>
      <w:proofErr w:type="spellEnd"/>
      <w:r>
        <w:t xml:space="preserve"> of</w:t>
      </w:r>
      <w:r>
        <w:rPr>
          <w:spacing w:val="9"/>
        </w:rPr>
        <w:t xml:space="preserve"> </w:t>
      </w:r>
      <w:r>
        <w:t>commotion</w:t>
      </w:r>
      <w:r>
        <w:rPr>
          <w:spacing w:val="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smoothing</w:t>
      </w:r>
      <w:r>
        <w:rPr>
          <w:spacing w:val="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whole</w:t>
      </w:r>
      <w:r>
        <w:rPr>
          <w:spacing w:val="6"/>
        </w:rPr>
        <w:t xml:space="preserve"> </w:t>
      </w:r>
      <w:r>
        <w:t>picture le</w:t>
      </w:r>
      <w:r>
        <w:rPr>
          <w:spacing w:val="-4"/>
        </w:rPr>
        <w:t>a</w:t>
      </w:r>
      <w:r>
        <w:t>ving</w:t>
      </w:r>
      <w:r>
        <w:rPr>
          <w:spacing w:val="4"/>
        </w:rPr>
        <w:t xml:space="preserve"> </w:t>
      </w:r>
      <w:r>
        <w:t>r</w:t>
      </w:r>
      <w:r>
        <w:rPr>
          <w:spacing w:val="-3"/>
        </w:rPr>
        <w:t>e</w:t>
      </w:r>
      <w:r>
        <w:t>gions</w:t>
      </w:r>
      <w:r>
        <w:rPr>
          <w:spacing w:val="4"/>
        </w:rPr>
        <w:t xml:space="preserve"> </w:t>
      </w:r>
      <w:r>
        <w:t>close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di</w:t>
      </w:r>
      <w:r>
        <w:rPr>
          <w:spacing w:val="-5"/>
        </w:rPr>
        <w:t>f</w:t>
      </w:r>
      <w:r>
        <w:t>ferentiate limits.</w:t>
      </w:r>
      <w:r>
        <w:rPr>
          <w:spacing w:val="5"/>
        </w:rPr>
        <w:t xml:space="preserve"> </w:t>
      </w:r>
      <w:r>
        <w:t xml:space="preserve">Commotion </w:t>
      </w:r>
      <w:r>
        <w:rPr>
          <w:spacing w:val="-5"/>
        </w:rPr>
        <w:t>ev</w:t>
      </w:r>
      <w:r>
        <w:t>acuation is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subsequent ad</w:t>
      </w:r>
      <w:r>
        <w:rPr>
          <w:spacing w:val="-5"/>
        </w:rPr>
        <w:t>v</w:t>
      </w:r>
      <w:r>
        <w:t>ance</w:t>
      </w:r>
      <w:r>
        <w:rPr>
          <w:spacing w:val="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picture</w:t>
      </w:r>
      <w:r>
        <w:rPr>
          <w:spacing w:val="3"/>
        </w:rPr>
        <w:t xml:space="preserve"> </w:t>
      </w:r>
      <w:r>
        <w:t>pre-handling. Here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grayscale picture</w:t>
      </w:r>
      <w:r>
        <w:rPr>
          <w:spacing w:val="2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4"/>
        </w:rPr>
        <w:t xml:space="preserve"> </w:t>
      </w:r>
      <w:r>
        <w:t>gotten</w:t>
      </w:r>
      <w:r>
        <w:rPr>
          <w:spacing w:val="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past ad</w:t>
      </w:r>
      <w:r>
        <w:rPr>
          <w:spacing w:val="-5"/>
        </w:rPr>
        <w:t>v</w:t>
      </w:r>
      <w:r>
        <w:t>ance is</w:t>
      </w:r>
      <w:r>
        <w:rPr>
          <w:spacing w:val="5"/>
        </w:rPr>
        <w:t xml:space="preserve"> </w:t>
      </w:r>
      <w:r>
        <w:t>g</w:t>
      </w:r>
      <w:r>
        <w:rPr>
          <w:spacing w:val="-5"/>
        </w:rPr>
        <w:t>i</w:t>
      </w:r>
      <w:r>
        <w:rPr>
          <w:spacing w:val="-3"/>
        </w:rPr>
        <w:t>v</w:t>
      </w:r>
      <w:r>
        <w:t>en</w:t>
      </w:r>
      <w:r>
        <w:rPr>
          <w:spacing w:val="2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info.</w:t>
      </w:r>
      <w:r>
        <w:rPr>
          <w:spacing w:val="3"/>
        </w:rPr>
        <w:t xml:space="preserve"> </w:t>
      </w:r>
      <w:r>
        <w:t>Here</w:t>
      </w:r>
      <w:r>
        <w:rPr>
          <w:spacing w:val="3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utilizing Median</w:t>
      </w:r>
      <w:r>
        <w:rPr>
          <w:spacing w:val="1"/>
        </w:rPr>
        <w:t xml:space="preserve"> </w:t>
      </w:r>
      <w:r>
        <w:t>Filter which</w:t>
      </w:r>
      <w:r>
        <w:rPr>
          <w:spacing w:val="8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Noise</w:t>
      </w:r>
      <w:r>
        <w:rPr>
          <w:spacing w:val="8"/>
        </w:rPr>
        <w:t xml:space="preserve"> </w:t>
      </w:r>
      <w:r>
        <w:t>Rem</w:t>
      </w:r>
      <w:r>
        <w:rPr>
          <w:spacing w:val="-3"/>
        </w:rPr>
        <w:t>o</w:t>
      </w:r>
      <w:r>
        <w:rPr>
          <w:spacing w:val="-5"/>
        </w:rPr>
        <w:t>v</w:t>
      </w:r>
      <w:r>
        <w:t>al</w:t>
      </w:r>
      <w:r>
        <w:rPr>
          <w:spacing w:val="6"/>
        </w:rPr>
        <w:t xml:space="preserve"> </w:t>
      </w:r>
      <w:proofErr w:type="spellStart"/>
      <w:r>
        <w:rPr>
          <w:spacing w:val="-14"/>
        </w:rPr>
        <w:t>T</w:t>
      </w:r>
      <w:r>
        <w:t>echnique.Here</w:t>
      </w:r>
      <w:proofErr w:type="spellEnd"/>
      <w:r>
        <w:t xml:space="preserve"> we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using Median</w:t>
      </w:r>
      <w:r>
        <w:rPr>
          <w:spacing w:val="14"/>
        </w:rPr>
        <w:t xml:space="preserve"> </w:t>
      </w:r>
      <w:r>
        <w:t>Filter</w:t>
      </w:r>
      <w:r>
        <w:rPr>
          <w:spacing w:val="16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Noise</w:t>
      </w:r>
      <w:r>
        <w:rPr>
          <w:spacing w:val="15"/>
        </w:rPr>
        <w:t xml:space="preserve"> </w:t>
      </w:r>
      <w:r>
        <w:t>Rem</w:t>
      </w:r>
      <w:r>
        <w:rPr>
          <w:spacing w:val="-3"/>
        </w:rPr>
        <w:t>o</w:t>
      </w:r>
      <w:r>
        <w:rPr>
          <w:spacing w:val="-5"/>
        </w:rPr>
        <w:t>v</w:t>
      </w:r>
      <w:r>
        <w:t>al</w:t>
      </w:r>
      <w:r>
        <w:rPr>
          <w:spacing w:val="13"/>
        </w:rPr>
        <w:t xml:space="preserve"> </w:t>
      </w:r>
      <w:r>
        <w:rPr>
          <w:spacing w:val="-14"/>
        </w:rPr>
        <w:t>T</w:t>
      </w:r>
      <w:r>
        <w:t>echnique</w:t>
      </w:r>
      <w:r>
        <w:rPr>
          <w:spacing w:val="12"/>
        </w:rPr>
        <w:t xml:space="preserve"> </w:t>
      </w:r>
      <w:r>
        <w:t>[8].</w:t>
      </w:r>
    </w:p>
    <w:p w:rsidR="00E65E19" w:rsidRDefault="006054ED">
      <w:pPr>
        <w:ind w:right="3824"/>
        <w:jc w:val="both"/>
      </w:pPr>
      <w:proofErr w:type="gramStart"/>
      <w:r>
        <w:rPr>
          <w:w w:val="109"/>
        </w:rPr>
        <w:t>3.Th</w:t>
      </w:r>
      <w:r>
        <w:rPr>
          <w:spacing w:val="-4"/>
          <w:w w:val="109"/>
        </w:rPr>
        <w:t>r</w:t>
      </w:r>
      <w:r>
        <w:rPr>
          <w:w w:val="104"/>
        </w:rPr>
        <w:t>esholding</w:t>
      </w:r>
      <w:proofErr w:type="gramEnd"/>
    </w:p>
    <w:p w:rsidR="00E65E19" w:rsidRDefault="006054ED">
      <w:pPr>
        <w:spacing w:before="9" w:line="249" w:lineRule="auto"/>
        <w:ind w:right="85"/>
        <w:jc w:val="both"/>
      </w:pPr>
      <w:proofErr w:type="spellStart"/>
      <w:r>
        <w:t>Thresholding</w:t>
      </w:r>
      <w:proofErr w:type="spellEnd"/>
      <w:r>
        <w:rPr>
          <w:spacing w:val="1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kind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picture</w:t>
      </w:r>
      <w:r>
        <w:rPr>
          <w:spacing w:val="21"/>
        </w:rPr>
        <w:t xml:space="preserve"> </w:t>
      </w:r>
      <w:r>
        <w:t>d</w:t>
      </w:r>
      <w:r>
        <w:rPr>
          <w:spacing w:val="-5"/>
        </w:rPr>
        <w:t>i</w:t>
      </w:r>
      <w:r>
        <w:t>vision,</w:t>
      </w:r>
      <w:r>
        <w:rPr>
          <w:spacing w:val="20"/>
        </w:rPr>
        <w:t xml:space="preserve"> </w:t>
      </w:r>
      <w:r>
        <w:t>where</w:t>
      </w:r>
      <w:r>
        <w:rPr>
          <w:spacing w:val="22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change the</w:t>
      </w:r>
      <w:r>
        <w:rPr>
          <w:spacing w:val="-4"/>
        </w:rPr>
        <w:t xml:space="preserve"> </w:t>
      </w:r>
      <w:r>
        <w:t>pi</w:t>
      </w:r>
      <w:r>
        <w:rPr>
          <w:spacing w:val="-3"/>
        </w:rPr>
        <w:t>x</w:t>
      </w:r>
      <w:r>
        <w:t>els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picture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</w:t>
      </w:r>
      <w:r>
        <w:rPr>
          <w:spacing w:val="-2"/>
        </w:rPr>
        <w:t>k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picture</w:t>
      </w:r>
      <w:r>
        <w:rPr>
          <w:spacing w:val="-8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straightfor</w:t>
      </w:r>
      <w:r>
        <w:rPr>
          <w:spacing w:val="-2"/>
        </w:rPr>
        <w:t>w</w:t>
      </w:r>
      <w:r>
        <w:t>ard to</w:t>
      </w:r>
      <w:r>
        <w:rPr>
          <w:spacing w:val="20"/>
        </w:rPr>
        <w:t xml:space="preserve"> </w:t>
      </w:r>
      <w:r>
        <w:t>break</w:t>
      </w:r>
      <w:r>
        <w:rPr>
          <w:spacing w:val="18"/>
        </w:rPr>
        <w:t xml:space="preserve"> </w:t>
      </w:r>
      <w:r>
        <w:t>d</w:t>
      </w:r>
      <w:r>
        <w:rPr>
          <w:spacing w:val="-5"/>
        </w:rPr>
        <w:t>o</w:t>
      </w:r>
      <w:r>
        <w:t>wn.</w:t>
      </w:r>
      <w:r>
        <w:rPr>
          <w:spacing w:val="17"/>
        </w:rPr>
        <w:t xml:space="preserve"> </w:t>
      </w:r>
      <w:r>
        <w:t>Most</w:t>
      </w:r>
      <w:r>
        <w:rPr>
          <w:spacing w:val="18"/>
        </w:rPr>
        <w:t xml:space="preserve"> </w:t>
      </w:r>
      <w:r>
        <w:t>often,</w:t>
      </w:r>
      <w:r>
        <w:rPr>
          <w:spacing w:val="17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use</w:t>
      </w:r>
      <w:r>
        <w:rPr>
          <w:spacing w:val="19"/>
        </w:rPr>
        <w:t xml:space="preserve"> </w:t>
      </w:r>
      <w:proofErr w:type="spellStart"/>
      <w:r>
        <w:t>thresholding</w:t>
      </w:r>
      <w:proofErr w:type="spellEnd"/>
      <w:r>
        <w:rPr>
          <w:spacing w:val="12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method for</w:t>
      </w:r>
      <w:r>
        <w:rPr>
          <w:spacing w:val="5"/>
        </w:rPr>
        <w:t xml:space="preserve"> </w:t>
      </w:r>
      <w:r>
        <w:t>choosing areas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picture,</w:t>
      </w:r>
      <w:r>
        <w:rPr>
          <w:spacing w:val="1"/>
        </w:rPr>
        <w:t xml:space="preserve"> </w:t>
      </w:r>
      <w:r>
        <w:t>while</w:t>
      </w:r>
      <w:r>
        <w:rPr>
          <w:spacing w:val="3"/>
        </w:rPr>
        <w:t xml:space="preserve"> </w:t>
      </w:r>
      <w:r>
        <w:rPr>
          <w:spacing w:val="-3"/>
        </w:rPr>
        <w:t>ov</w:t>
      </w:r>
      <w:r>
        <w:t>erlooking the</w:t>
      </w:r>
      <w:r>
        <w:rPr>
          <w:spacing w:val="4"/>
        </w:rPr>
        <w:t xml:space="preserve"> </w:t>
      </w:r>
      <w:r>
        <w:t>parts</w:t>
      </w:r>
      <w:r>
        <w:rPr>
          <w:spacing w:val="3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orried</w:t>
      </w:r>
      <w:r>
        <w:rPr>
          <w:spacing w:val="1"/>
        </w:rPr>
        <w:t xml:space="preserve"> </w:t>
      </w:r>
      <w:proofErr w:type="spellStart"/>
      <w:r>
        <w:t>with.</w:t>
      </w:r>
      <w:r>
        <w:rPr>
          <w:spacing w:val="-16"/>
        </w:rPr>
        <w:t>W</w:t>
      </w:r>
      <w:r>
        <w:t>e</w:t>
      </w:r>
      <w:proofErr w:type="spellEnd"/>
      <w:r>
        <w:t xml:space="preserve"> utilize</w:t>
      </w:r>
      <w:r>
        <w:rPr>
          <w:spacing w:val="2"/>
        </w:rPr>
        <w:t xml:space="preserve"> </w:t>
      </w:r>
      <w:r>
        <w:t>Basic</w:t>
      </w:r>
      <w:r>
        <w:rPr>
          <w:spacing w:val="2"/>
        </w:rPr>
        <w:t xml:space="preserve"> </w:t>
      </w:r>
      <w:r>
        <w:t xml:space="preserve">Global </w:t>
      </w:r>
      <w:proofErr w:type="spellStart"/>
      <w:r>
        <w:t>Thresholding</w:t>
      </w:r>
      <w:proofErr w:type="spellEnd"/>
      <w:r>
        <w:rPr>
          <w:spacing w:val="9"/>
        </w:rPr>
        <w:t xml:space="preserve"> </w:t>
      </w:r>
      <w:r>
        <w:t>[9].</w:t>
      </w:r>
    </w:p>
    <w:p w:rsidR="00E65E19" w:rsidRDefault="006054ED">
      <w:pPr>
        <w:ind w:right="3372"/>
        <w:jc w:val="both"/>
      </w:pPr>
      <w:proofErr w:type="gramStart"/>
      <w:r>
        <w:t>4.Image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rPr>
          <w:w w:val="111"/>
        </w:rPr>
        <w:t>Sha</w:t>
      </w:r>
      <w:r>
        <w:rPr>
          <w:spacing w:val="-2"/>
          <w:w w:val="111"/>
        </w:rPr>
        <w:t>r</w:t>
      </w:r>
      <w:r>
        <w:rPr>
          <w:w w:val="105"/>
        </w:rPr>
        <w:t>pening</w:t>
      </w:r>
    </w:p>
    <w:p w:rsidR="00E65E19" w:rsidRDefault="006054ED">
      <w:pPr>
        <w:spacing w:before="9" w:line="249" w:lineRule="auto"/>
        <w:ind w:right="85"/>
        <w:jc w:val="both"/>
      </w:pPr>
      <w:r>
        <w:t>Picture</w:t>
      </w:r>
      <w:r>
        <w:rPr>
          <w:spacing w:val="3"/>
        </w:rPr>
        <w:t xml:space="preserve"> </w:t>
      </w:r>
      <w:r>
        <w:t xml:space="preserve">sharpening </w:t>
      </w:r>
      <w:r>
        <w:t>alludes</w:t>
      </w:r>
      <w:r>
        <w:rPr>
          <w:spacing w:val="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-3"/>
        </w:rPr>
        <w:t>n</w:t>
      </w:r>
      <w:r>
        <w:t>y</w:t>
      </w:r>
      <w:r>
        <w:rPr>
          <w:spacing w:val="6"/>
        </w:rPr>
        <w:t xml:space="preserve"> </w:t>
      </w:r>
      <w:r>
        <w:t>upgrade</w:t>
      </w:r>
      <w:r>
        <w:rPr>
          <w:spacing w:val="2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 xml:space="preserve">that </w:t>
      </w:r>
      <w:proofErr w:type="gramStart"/>
      <w:r>
        <w:t xml:space="preserve">features </w:t>
      </w:r>
      <w:r>
        <w:rPr>
          <w:spacing w:val="1"/>
        </w:rPr>
        <w:t xml:space="preserve"> </w:t>
      </w:r>
      <w:r>
        <w:t>edges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t xml:space="preserve">and </w:t>
      </w:r>
      <w:r>
        <w:rPr>
          <w:spacing w:val="5"/>
        </w:rPr>
        <w:t xml:space="preserve"> </w:t>
      </w:r>
      <w:r>
        <w:t>fine</w:t>
      </w:r>
      <w:r>
        <w:rPr>
          <w:spacing w:val="45"/>
        </w:rPr>
        <w:t xml:space="preserve"> </w:t>
      </w:r>
      <w:r>
        <w:t xml:space="preserve">subtleties  in </w:t>
      </w:r>
      <w:r>
        <w:rPr>
          <w:spacing w:val="6"/>
        </w:rPr>
        <w:t xml:space="preserve"> </w:t>
      </w:r>
      <w:r>
        <w:t xml:space="preserve">a </w:t>
      </w:r>
      <w:r>
        <w:rPr>
          <w:spacing w:val="7"/>
        </w:rPr>
        <w:t xml:space="preserve"> </w:t>
      </w:r>
      <w:r>
        <w:t xml:space="preserve">picture. </w:t>
      </w:r>
      <w:r>
        <w:rPr>
          <w:spacing w:val="1"/>
        </w:rPr>
        <w:t xml:space="preserve"> </w:t>
      </w:r>
      <w:r>
        <w:t>Expanding yields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honed</w:t>
      </w:r>
      <w:r>
        <w:rPr>
          <w:spacing w:val="8"/>
        </w:rPr>
        <w:t xml:space="preserve"> </w:t>
      </w:r>
      <w:r>
        <w:t>picture.</w:t>
      </w:r>
      <w:r>
        <w:rPr>
          <w:spacing w:val="7"/>
        </w:rPr>
        <w:t xml:space="preserve"> </w:t>
      </w:r>
      <w:r>
        <w:t>Picture</w:t>
      </w:r>
      <w:r>
        <w:rPr>
          <w:spacing w:val="7"/>
        </w:rPr>
        <w:t xml:space="preserve"> </w:t>
      </w:r>
      <w:r>
        <w:t>honing</w:t>
      </w:r>
      <w:r>
        <w:rPr>
          <w:spacing w:val="7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finished by adding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first picture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sign</w:t>
      </w:r>
      <w:r>
        <w:rPr>
          <w:spacing w:val="10"/>
        </w:rPr>
        <w:t xml:space="preserve"> </w:t>
      </w:r>
      <w:r>
        <w:t>relat</w:t>
      </w:r>
      <w:r>
        <w:rPr>
          <w:spacing w:val="-5"/>
        </w:rPr>
        <w:t>i</w:t>
      </w:r>
      <w:r>
        <w:rPr>
          <w:spacing w:val="-3"/>
        </w:rPr>
        <w:t>v</w:t>
      </w:r>
      <w:r>
        <w:t>e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high-pass separated</w:t>
      </w:r>
      <w:r>
        <w:rPr>
          <w:spacing w:val="12"/>
        </w:rPr>
        <w:t xml:space="preserve"> </w:t>
      </w:r>
      <w:r>
        <w:t>rendition</w:t>
      </w:r>
      <w:r>
        <w:rPr>
          <w:spacing w:val="13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proofErr w:type="gramStart"/>
      <w:r>
        <w:t>image[</w:t>
      </w:r>
      <w:proofErr w:type="gramEnd"/>
      <w:r>
        <w:t>10].</w:t>
      </w:r>
    </w:p>
    <w:p w:rsidR="00E65E19" w:rsidRDefault="006054ED">
      <w:pPr>
        <w:spacing w:line="249" w:lineRule="auto"/>
        <w:ind w:right="85"/>
        <w:jc w:val="both"/>
      </w:pPr>
      <w:proofErr w:type="gramStart"/>
      <w:r>
        <w:t>5.</w:t>
      </w:r>
      <w:r>
        <w:rPr>
          <w:spacing w:val="-5"/>
        </w:rPr>
        <w:t>F</w:t>
      </w:r>
      <w:r>
        <w:t>eatu</w:t>
      </w:r>
      <w:r>
        <w:rPr>
          <w:spacing w:val="-4"/>
        </w:rPr>
        <w:t>r</w:t>
      </w:r>
      <w:r>
        <w:t>e</w:t>
      </w:r>
      <w:proofErr w:type="gramEnd"/>
      <w:r>
        <w:t xml:space="preserve">  </w:t>
      </w:r>
      <w:r>
        <w:rPr>
          <w:spacing w:val="3"/>
        </w:rPr>
        <w:t xml:space="preserve"> </w:t>
      </w:r>
      <w:r>
        <w:rPr>
          <w:w w:val="109"/>
        </w:rPr>
        <w:t>Extraction</w:t>
      </w:r>
      <w:r>
        <w:rPr>
          <w:spacing w:val="39"/>
          <w:w w:val="109"/>
        </w:rPr>
        <w:t xml:space="preserve"> </w:t>
      </w:r>
      <w:r>
        <w:t xml:space="preserve">and </w:t>
      </w:r>
      <w:r>
        <w:rPr>
          <w:spacing w:val="26"/>
        </w:rPr>
        <w:t xml:space="preserve"> </w:t>
      </w:r>
      <w:r>
        <w:t xml:space="preserve">Classification </w:t>
      </w:r>
      <w:r>
        <w:rPr>
          <w:spacing w:val="19"/>
        </w:rPr>
        <w:t xml:space="preserve"> </w:t>
      </w:r>
      <w:r>
        <w:t>Feature</w:t>
      </w:r>
      <w:r>
        <w:rPr>
          <w:spacing w:val="30"/>
        </w:rPr>
        <w:t xml:space="preserve"> </w:t>
      </w:r>
      <w:r>
        <w:rPr>
          <w:spacing w:val="-3"/>
        </w:rPr>
        <w:t>e</w:t>
      </w:r>
      <w:r>
        <w:t>xtraction 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curse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dimensionality decrease</w:t>
      </w:r>
      <w:r>
        <w:rPr>
          <w:spacing w:val="5"/>
        </w:rPr>
        <w:t xml:space="preserve"> </w:t>
      </w:r>
      <w:r>
        <w:t>method</w:t>
      </w:r>
      <w:r>
        <w:rPr>
          <w:spacing w:val="6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an underlying</w:t>
      </w:r>
      <w:r>
        <w:rPr>
          <w:spacing w:val="40"/>
        </w:rPr>
        <w:t xml:space="preserve"> </w:t>
      </w:r>
      <w:r>
        <w:t>arrangement</w:t>
      </w:r>
      <w:r>
        <w:rPr>
          <w:spacing w:val="39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crude</w:t>
      </w:r>
      <w:r>
        <w:rPr>
          <w:spacing w:val="45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diminished to</w:t>
      </w:r>
      <w:r>
        <w:rPr>
          <w:spacing w:val="16"/>
        </w:rPr>
        <w:t xml:space="preserve"> </w:t>
      </w:r>
      <w:r>
        <w:t>additional</w:t>
      </w:r>
      <w:r>
        <w:rPr>
          <w:spacing w:val="10"/>
        </w:rPr>
        <w:t xml:space="preserve"> </w:t>
      </w:r>
      <w:r>
        <w:t>sensible</w:t>
      </w:r>
      <w:r>
        <w:rPr>
          <w:spacing w:val="12"/>
        </w:rPr>
        <w:t xml:space="preserve"> </w:t>
      </w:r>
      <w:r>
        <w:rPr>
          <w:spacing w:val="-1"/>
        </w:rPr>
        <w:t>g</w:t>
      </w:r>
      <w:r>
        <w:t>atherings</w:t>
      </w:r>
      <w:r>
        <w:rPr>
          <w:spacing w:val="10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handling.</w:t>
      </w:r>
      <w:r>
        <w:rPr>
          <w:spacing w:val="10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 xml:space="preserve">ording </w:t>
      </w:r>
      <w:proofErr w:type="gramStart"/>
      <w:r>
        <w:t xml:space="preserve">of </w:t>
      </w:r>
      <w:r>
        <w:rPr>
          <w:spacing w:val="11"/>
        </w:rPr>
        <w:t xml:space="preserve"> </w:t>
      </w:r>
      <w:r>
        <w:t>AI</w:t>
      </w:r>
      <w:proofErr w:type="gramEnd"/>
      <w:r>
        <w:t xml:space="preserve">, </w:t>
      </w:r>
      <w:r>
        <w:rPr>
          <w:spacing w:val="10"/>
        </w:rPr>
        <w:t xml:space="preserve"> </w:t>
      </w:r>
      <w:r>
        <w:t xml:space="preserve">characterization  is </w:t>
      </w:r>
      <w:r>
        <w:rPr>
          <w:spacing w:val="11"/>
        </w:rPr>
        <w:t xml:space="preserve"> </w:t>
      </w:r>
      <w:r>
        <w:t>vi</w:t>
      </w:r>
      <w:r>
        <w:rPr>
          <w:spacing w:val="-5"/>
        </w:rPr>
        <w:t>e</w:t>
      </w:r>
      <w:r>
        <w:t xml:space="preserve">wed </w:t>
      </w:r>
      <w:r>
        <w:rPr>
          <w:spacing w:val="7"/>
        </w:rPr>
        <w:t xml:space="preserve"> </w:t>
      </w:r>
      <w:r>
        <w:t xml:space="preserve">as </w:t>
      </w:r>
      <w:r>
        <w:rPr>
          <w:spacing w:val="11"/>
        </w:rPr>
        <w:t xml:space="preserve"> </w:t>
      </w:r>
      <w:r>
        <w:t xml:space="preserve">a </w:t>
      </w:r>
      <w:r>
        <w:rPr>
          <w:spacing w:val="12"/>
        </w:rPr>
        <w:t xml:space="preserve"> </w:t>
      </w:r>
      <w:r>
        <w:t xml:space="preserve">case </w:t>
      </w:r>
      <w:r>
        <w:rPr>
          <w:spacing w:val="9"/>
        </w:rPr>
        <w:t xml:space="preserve"> </w:t>
      </w:r>
      <w:r>
        <w:t xml:space="preserve">of </w:t>
      </w:r>
      <w:r>
        <w:rPr>
          <w:spacing w:val="11"/>
        </w:rPr>
        <w:t xml:space="preserve"> </w:t>
      </w:r>
      <w:r>
        <w:t>managed learning,</w:t>
      </w:r>
      <w:r>
        <w:rPr>
          <w:spacing w:val="2"/>
        </w:rPr>
        <w:t xml:space="preserve"> </w:t>
      </w:r>
      <w:r>
        <w:t>i.e.</w:t>
      </w:r>
      <w:r>
        <w:rPr>
          <w:spacing w:val="7"/>
        </w:rPr>
        <w:t xml:space="preserve"> </w:t>
      </w:r>
      <w:r>
        <w:t>realizing</w:t>
      </w:r>
      <w:r>
        <w:rPr>
          <w:spacing w:val="2"/>
        </w:rPr>
        <w:t xml:space="preserve"> </w:t>
      </w:r>
      <w:r>
        <w:t>where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preparation set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accurately distinguished perceptions</w:t>
      </w:r>
      <w:r>
        <w:rPr>
          <w:spacing w:val="1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accessible.</w:t>
      </w:r>
      <w:r>
        <w:rPr>
          <w:spacing w:val="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corresponding unsupervised procedure</w:t>
      </w:r>
      <w:r>
        <w:rPr>
          <w:spacing w:val="3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kn</w:t>
      </w:r>
      <w:r>
        <w:rPr>
          <w:spacing w:val="-5"/>
        </w:rPr>
        <w:t>o</w:t>
      </w:r>
      <w:r>
        <w:t>wn</w:t>
      </w:r>
      <w:r>
        <w:rPr>
          <w:spacing w:val="5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clustering,</w:t>
      </w:r>
      <w:r>
        <w:rPr>
          <w:spacing w:val="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</w:t>
      </w:r>
      <w:r>
        <w:rPr>
          <w:spacing w:val="-8"/>
        </w:rPr>
        <w:t>n</w:t>
      </w:r>
      <w:r>
        <w:rPr>
          <w:spacing w:val="-4"/>
        </w:rPr>
        <w:t>v</w:t>
      </w:r>
      <w:r>
        <w:t>ol</w:t>
      </w:r>
      <w:r>
        <w:rPr>
          <w:spacing w:val="-3"/>
        </w:rPr>
        <w:t>v</w:t>
      </w:r>
      <w:r>
        <w:t>es grouping</w:t>
      </w:r>
      <w:r>
        <w:rPr>
          <w:spacing w:val="1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cat</w:t>
      </w:r>
      <w:r>
        <w:rPr>
          <w:spacing w:val="-3"/>
        </w:rPr>
        <w:t>e</w:t>
      </w:r>
      <w:r>
        <w:t>gories based</w:t>
      </w:r>
      <w:r>
        <w:rPr>
          <w:spacing w:val="4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some</w:t>
      </w:r>
      <w:r>
        <w:rPr>
          <w:spacing w:val="4"/>
        </w:rPr>
        <w:t xml:space="preserve"> </w:t>
      </w:r>
      <w:r>
        <w:t>measure</w:t>
      </w:r>
      <w:r>
        <w:rPr>
          <w:spacing w:val="1"/>
        </w:rPr>
        <w:t xml:space="preserve"> </w:t>
      </w:r>
      <w:r>
        <w:t>of inherent</w:t>
      </w:r>
      <w:r>
        <w:rPr>
          <w:spacing w:val="13"/>
        </w:rPr>
        <w:t xml:space="preserve"> </w:t>
      </w:r>
      <w:r>
        <w:t>similarity</w:t>
      </w:r>
      <w:r>
        <w:rPr>
          <w:spacing w:val="12"/>
        </w:rPr>
        <w:t xml:space="preserve"> </w:t>
      </w:r>
      <w:r>
        <w:t>or</w:t>
      </w:r>
      <w:r>
        <w:rPr>
          <w:spacing w:val="18"/>
        </w:rPr>
        <w:t xml:space="preserve"> </w:t>
      </w:r>
      <w:proofErr w:type="gramStart"/>
      <w:r>
        <w:t>distance[</w:t>
      </w:r>
      <w:proofErr w:type="gramEnd"/>
      <w:r>
        <w:t>11].</w:t>
      </w:r>
    </w:p>
    <w:p w:rsidR="00E65E19" w:rsidRDefault="006054ED">
      <w:pPr>
        <w:ind w:right="3673"/>
        <w:jc w:val="both"/>
      </w:pPr>
      <w:proofErr w:type="gramStart"/>
      <w:r>
        <w:t>6.Noise</w:t>
      </w:r>
      <w:proofErr w:type="gramEnd"/>
      <w:r>
        <w:rPr>
          <w:spacing w:val="19"/>
        </w:rPr>
        <w:t xml:space="preserve"> </w:t>
      </w:r>
      <w:r>
        <w:rPr>
          <w:w w:val="104"/>
        </w:rPr>
        <w:t>Rem</w:t>
      </w:r>
      <w:r>
        <w:rPr>
          <w:spacing w:val="-2"/>
          <w:w w:val="104"/>
        </w:rPr>
        <w:t>o</w:t>
      </w:r>
      <w:r>
        <w:rPr>
          <w:spacing w:val="-2"/>
          <w:w w:val="99"/>
        </w:rPr>
        <w:t>v</w:t>
      </w:r>
      <w:r>
        <w:rPr>
          <w:w w:val="107"/>
        </w:rPr>
        <w:t>al</w:t>
      </w:r>
    </w:p>
    <w:p w:rsidR="00E65E19" w:rsidRDefault="006054ED">
      <w:pPr>
        <w:spacing w:before="9" w:line="249" w:lineRule="auto"/>
        <w:ind w:right="85"/>
        <w:jc w:val="both"/>
      </w:pPr>
      <w:r>
        <w:t>Median</w:t>
      </w:r>
      <w:r>
        <w:rPr>
          <w:spacing w:val="1"/>
        </w:rPr>
        <w:t xml:space="preserve"> </w:t>
      </w:r>
      <w:r>
        <w:t>Filtering approach has</w:t>
      </w:r>
      <w:r>
        <w:rPr>
          <w:spacing w:val="5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rem</w:t>
      </w:r>
      <w:r>
        <w:rPr>
          <w:spacing w:val="-3"/>
        </w:rPr>
        <w:t>ov</w:t>
      </w:r>
      <w:r>
        <w:t>e</w:t>
      </w:r>
      <w:r>
        <w:rPr>
          <w:spacing w:val="1"/>
        </w:rPr>
        <w:t xml:space="preserve"> </w:t>
      </w:r>
      <w:r>
        <w:t xml:space="preserve">the </w:t>
      </w:r>
      <w:proofErr w:type="spellStart"/>
      <w:r>
        <w:t>noise.In</w:t>
      </w:r>
      <w:proofErr w:type="spellEnd"/>
      <w:r>
        <w:rPr>
          <w:spacing w:val="6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filtering approach</w:t>
      </w:r>
      <w:r>
        <w:rPr>
          <w:spacing w:val="6"/>
        </w:rPr>
        <w:t xml:space="preserve"> </w:t>
      </w:r>
      <w:r>
        <w:t>middle</w:t>
      </w:r>
      <w:r>
        <w:rPr>
          <w:spacing w:val="7"/>
        </w:rPr>
        <w:t xml:space="preserve"> </w:t>
      </w:r>
      <w:r>
        <w:t>channel</w:t>
      </w:r>
      <w:r>
        <w:rPr>
          <w:spacing w:val="7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non-direct computerized sifting</w:t>
      </w:r>
      <w:r>
        <w:rPr>
          <w:spacing w:val="6"/>
        </w:rPr>
        <w:t xml:space="preserve"> </w:t>
      </w:r>
      <w:r>
        <w:t>strat</w:t>
      </w:r>
      <w:r>
        <w:rPr>
          <w:spacing w:val="-3"/>
        </w:rPr>
        <w:t>e</w:t>
      </w:r>
      <w:r>
        <w:t>g</w:t>
      </w:r>
      <w:r>
        <w:rPr>
          <w:spacing w:val="-13"/>
        </w:rPr>
        <w:t>y</w:t>
      </w:r>
      <w:r>
        <w:t>,</w:t>
      </w:r>
      <w:r>
        <w:rPr>
          <w:spacing w:val="4"/>
        </w:rPr>
        <w:t xml:space="preserve"> </w:t>
      </w:r>
      <w:r>
        <w:t>frequently</w:t>
      </w:r>
      <w:r>
        <w:rPr>
          <w:spacing w:val="3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eliminate commotion</w:t>
      </w:r>
      <w:r>
        <w:rPr>
          <w:spacing w:val="18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picture</w:t>
      </w:r>
      <w:r>
        <w:rPr>
          <w:spacing w:val="21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sign.</w:t>
      </w:r>
      <w:r>
        <w:rPr>
          <w:spacing w:val="23"/>
        </w:rPr>
        <w:t xml:space="preserve"> </w:t>
      </w:r>
      <w:r>
        <w:t>Here</w:t>
      </w:r>
      <w:r>
        <w:rPr>
          <w:spacing w:val="23"/>
        </w:rPr>
        <w:t xml:space="preserve"> </w:t>
      </w:r>
      <w:r>
        <w:t>0</w:t>
      </w:r>
      <w:r>
        <w:rPr>
          <w:spacing w:val="-11"/>
        </w:rPr>
        <w:t>’</w:t>
      </w:r>
      <w:r>
        <w:t>s</w:t>
      </w:r>
      <w:r>
        <w:rPr>
          <w:spacing w:val="25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appended</w:t>
      </w:r>
      <w:r>
        <w:rPr>
          <w:spacing w:val="19"/>
        </w:rPr>
        <w:t xml:space="preserve"> </w:t>
      </w:r>
      <w:r>
        <w:t>at the</w:t>
      </w:r>
      <w:r>
        <w:rPr>
          <w:spacing w:val="2"/>
        </w:rPr>
        <w:t xml:space="preserve"> </w:t>
      </w:r>
      <w:r>
        <w:t>edges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corners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matrix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representation 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gr</w:t>
      </w:r>
      <w:r>
        <w:rPr>
          <w:spacing w:val="-3"/>
        </w:rPr>
        <w:t>e</w:t>
      </w:r>
      <w:r>
        <w:t>y</w:t>
      </w:r>
      <w:r>
        <w:rPr>
          <w:spacing w:val="4"/>
        </w:rPr>
        <w:t xml:space="preserve"> </w:t>
      </w:r>
      <w:r>
        <w:t>scale</w:t>
      </w:r>
      <w:r>
        <w:rPr>
          <w:spacing w:val="3"/>
        </w:rPr>
        <w:t xml:space="preserve"> </w:t>
      </w:r>
      <w:r>
        <w:t>image.</w:t>
      </w:r>
      <w:r>
        <w:rPr>
          <w:spacing w:val="2"/>
        </w:rPr>
        <w:t xml:space="preserve"> </w:t>
      </w:r>
      <w:r>
        <w:t>Then</w:t>
      </w:r>
      <w:r>
        <w:rPr>
          <w:spacing w:val="3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5"/>
        </w:rPr>
        <w:t>e</w:t>
      </w:r>
      <w:r>
        <w:rPr>
          <w:spacing w:val="-3"/>
        </w:rPr>
        <w:t>v</w:t>
      </w:r>
      <w:r>
        <w:t>ery3*3 matrix,</w:t>
      </w:r>
      <w:r>
        <w:rPr>
          <w:spacing w:val="2"/>
        </w:rPr>
        <w:t xml:space="preserve"> </w:t>
      </w:r>
      <w:r>
        <w:t>arrange elements</w:t>
      </w:r>
      <w:r>
        <w:rPr>
          <w:spacing w:val="3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ascending</w:t>
      </w:r>
      <w:r>
        <w:rPr>
          <w:spacing w:val="2"/>
        </w:rPr>
        <w:t xml:space="preserve"> </w:t>
      </w:r>
      <w:r>
        <w:t>orde</w:t>
      </w:r>
      <w:r>
        <w:rPr>
          <w:spacing w:val="-8"/>
        </w:rPr>
        <w:t>r</w:t>
      </w:r>
      <w:r>
        <w:t>,</w:t>
      </w:r>
      <w:r>
        <w:rPr>
          <w:spacing w:val="5"/>
        </w:rPr>
        <w:t xml:space="preserve"> </w:t>
      </w:r>
      <w:r>
        <w:t>then</w:t>
      </w:r>
      <w:r>
        <w:rPr>
          <w:spacing w:val="7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median/middle</w:t>
      </w:r>
      <w:r>
        <w:rPr>
          <w:spacing w:val="-2"/>
        </w:rPr>
        <w:t xml:space="preserve"> </w:t>
      </w:r>
      <w:r>
        <w:t>element of</w:t>
      </w:r>
      <w:r>
        <w:rPr>
          <w:spacing w:val="49"/>
        </w:rPr>
        <w:t xml:space="preserve"> </w:t>
      </w:r>
      <w:r>
        <w:t>those</w:t>
      </w:r>
      <w:r>
        <w:rPr>
          <w:spacing w:val="46"/>
        </w:rPr>
        <w:t xml:space="preserve"> </w:t>
      </w:r>
      <w:r>
        <w:t>9</w:t>
      </w:r>
      <w:r>
        <w:rPr>
          <w:spacing w:val="49"/>
        </w:rPr>
        <w:t xml:space="preserve"> </w:t>
      </w:r>
      <w:r>
        <w:t>elements</w:t>
      </w:r>
      <w:r>
        <w:rPr>
          <w:spacing w:val="43"/>
        </w:rPr>
        <w:t xml:space="preserve"> </w:t>
      </w:r>
      <w:r>
        <w:t>,  and</w:t>
      </w:r>
      <w:r>
        <w:rPr>
          <w:spacing w:val="48"/>
        </w:rPr>
        <w:t xml:space="preserve"> </w:t>
      </w:r>
      <w:r>
        <w:t>write</w:t>
      </w:r>
      <w:r>
        <w:rPr>
          <w:spacing w:val="46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median</w:t>
      </w:r>
      <w:r>
        <w:rPr>
          <w:spacing w:val="45"/>
        </w:rPr>
        <w:t xml:space="preserve"> </w:t>
      </w:r>
      <w:r>
        <w:rPr>
          <w:spacing w:val="-5"/>
        </w:rPr>
        <w:t>v</w:t>
      </w:r>
      <w:r>
        <w:t>alue</w:t>
      </w:r>
      <w:r>
        <w:rPr>
          <w:spacing w:val="46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that particular</w:t>
      </w:r>
      <w:r>
        <w:rPr>
          <w:spacing w:val="8"/>
        </w:rPr>
        <w:t xml:space="preserve"> </w:t>
      </w:r>
      <w:r>
        <w:t>pi</w:t>
      </w:r>
      <w:r>
        <w:rPr>
          <w:spacing w:val="-3"/>
        </w:rPr>
        <w:t>x</w:t>
      </w:r>
      <w:r>
        <w:t>el</w:t>
      </w:r>
      <w:r>
        <w:rPr>
          <w:spacing w:val="11"/>
        </w:rPr>
        <w:t xml:space="preserve"> </w:t>
      </w:r>
      <w:r>
        <w:t>position</w:t>
      </w:r>
      <w:r>
        <w:rPr>
          <w:spacing w:val="9"/>
        </w:rPr>
        <w:t xml:space="preserve"> </w:t>
      </w:r>
      <w:r>
        <w:t>[12][13].Algorithm 1</w:t>
      </w:r>
      <w:r>
        <w:rPr>
          <w:spacing w:val="14"/>
        </w:rPr>
        <w:t xml:space="preserve"> </w:t>
      </w:r>
      <w:r>
        <w:t>describes proposed</w:t>
      </w:r>
      <w:r>
        <w:rPr>
          <w:spacing w:val="13"/>
        </w:rPr>
        <w:t xml:space="preserve"> </w:t>
      </w:r>
      <w:r>
        <w:t>CNN</w:t>
      </w:r>
      <w:r>
        <w:rPr>
          <w:spacing w:val="16"/>
        </w:rPr>
        <w:t xml:space="preserve"> </w:t>
      </w:r>
      <w:r>
        <w:t>based</w:t>
      </w:r>
      <w:r>
        <w:rPr>
          <w:spacing w:val="15"/>
        </w:rPr>
        <w:t xml:space="preserve"> </w:t>
      </w:r>
      <w:r>
        <w:rPr>
          <w:spacing w:val="-3"/>
        </w:rPr>
        <w:t>P</w:t>
      </w:r>
      <w:r>
        <w:t>addy</w:t>
      </w:r>
      <w:r>
        <w:rPr>
          <w:spacing w:val="15"/>
        </w:rPr>
        <w:t xml:space="preserve"> </w:t>
      </w:r>
      <w:r>
        <w:t>Leaf</w:t>
      </w:r>
      <w:r>
        <w:rPr>
          <w:spacing w:val="16"/>
        </w:rPr>
        <w:t xml:space="preserve"> </w:t>
      </w:r>
      <w:r>
        <w:t>disease</w:t>
      </w:r>
      <w:r>
        <w:rPr>
          <w:spacing w:val="14"/>
        </w:rPr>
        <w:t xml:space="preserve"> </w:t>
      </w:r>
      <w:r>
        <w:t>detection.</w:t>
      </w:r>
    </w:p>
    <w:p w:rsidR="00E65E19" w:rsidRDefault="00E65E19">
      <w:pPr>
        <w:spacing w:before="8" w:line="180" w:lineRule="exact"/>
        <w:rPr>
          <w:sz w:val="19"/>
          <w:szCs w:val="19"/>
        </w:rPr>
      </w:pPr>
    </w:p>
    <w:p w:rsidR="00E65E19" w:rsidRDefault="00E65E19">
      <w:pPr>
        <w:spacing w:line="200" w:lineRule="exact"/>
      </w:pPr>
    </w:p>
    <w:p w:rsidR="00E65E19" w:rsidRDefault="006054ED">
      <w:pPr>
        <w:ind w:left="1535"/>
        <w:rPr>
          <w:sz w:val="16"/>
          <w:szCs w:val="16"/>
        </w:rPr>
      </w:pPr>
      <w:r>
        <w:rPr>
          <w:spacing w:val="10"/>
        </w:rPr>
        <w:t>I</w:t>
      </w:r>
      <w:r>
        <w:rPr>
          <w:spacing w:val="-16"/>
        </w:rPr>
        <w:t>V</w:t>
      </w:r>
      <w:proofErr w:type="gramStart"/>
      <w:r>
        <w:t xml:space="preserve">. </w:t>
      </w:r>
      <w:r>
        <w:rPr>
          <w:spacing w:val="7"/>
        </w:rPr>
        <w:t xml:space="preserve"> </w:t>
      </w:r>
      <w:r>
        <w:rPr>
          <w:spacing w:val="10"/>
        </w:rPr>
        <w:t>R</w:t>
      </w:r>
      <w:r>
        <w:rPr>
          <w:spacing w:val="10"/>
          <w:sz w:val="16"/>
          <w:szCs w:val="16"/>
        </w:rPr>
        <w:t>ESU</w:t>
      </w:r>
      <w:r>
        <w:rPr>
          <w:spacing w:val="-5"/>
          <w:sz w:val="16"/>
          <w:szCs w:val="16"/>
        </w:rPr>
        <w:t>L</w:t>
      </w:r>
      <w:r>
        <w:rPr>
          <w:sz w:val="16"/>
          <w:szCs w:val="16"/>
        </w:rPr>
        <w:t>T</w:t>
      </w:r>
      <w:proofErr w:type="gramEnd"/>
      <w:r>
        <w:rPr>
          <w:spacing w:val="14"/>
          <w:sz w:val="16"/>
          <w:szCs w:val="16"/>
        </w:rPr>
        <w:t xml:space="preserve"> </w:t>
      </w:r>
      <w:r>
        <w:rPr>
          <w:spacing w:val="10"/>
        </w:rPr>
        <w:t>A</w:t>
      </w:r>
      <w:r>
        <w:rPr>
          <w:spacing w:val="4"/>
          <w:sz w:val="16"/>
          <w:szCs w:val="16"/>
        </w:rPr>
        <w:t>N</w:t>
      </w:r>
      <w:r>
        <w:rPr>
          <w:spacing w:val="10"/>
          <w:sz w:val="16"/>
          <w:szCs w:val="16"/>
        </w:rPr>
        <w:t>A</w:t>
      </w:r>
      <w:r>
        <w:rPr>
          <w:spacing w:val="-6"/>
          <w:sz w:val="16"/>
          <w:szCs w:val="16"/>
        </w:rPr>
        <w:t>L</w:t>
      </w:r>
      <w:r>
        <w:rPr>
          <w:spacing w:val="10"/>
          <w:sz w:val="16"/>
          <w:szCs w:val="16"/>
        </w:rPr>
        <w:t>YSI</w:t>
      </w:r>
      <w:r>
        <w:rPr>
          <w:sz w:val="16"/>
          <w:szCs w:val="16"/>
        </w:rPr>
        <w:t>S</w:t>
      </w:r>
    </w:p>
    <w:p w:rsidR="00E65E19" w:rsidRDefault="006054ED">
      <w:pPr>
        <w:spacing w:before="89" w:line="249" w:lineRule="auto"/>
        <w:ind w:right="85" w:firstLine="199"/>
        <w:jc w:val="both"/>
        <w:sectPr w:rsidR="00E65E19">
          <w:pgSz w:w="12240" w:h="15840"/>
          <w:pgMar w:top="920" w:right="860" w:bottom="280" w:left="860" w:header="720" w:footer="720" w:gutter="0"/>
          <w:cols w:num="2" w:space="720" w:equalWidth="0">
            <w:col w:w="5141" w:space="239"/>
            <w:col w:w="5140"/>
          </w:cols>
        </w:sectPr>
      </w:pPr>
      <w:r>
        <w:t>The</w:t>
      </w:r>
      <w:r>
        <w:rPr>
          <w:spacing w:val="4"/>
        </w:rPr>
        <w:t xml:space="preserve"> </w:t>
      </w:r>
      <w:r>
        <w:t>proposed system</w:t>
      </w:r>
      <w:r>
        <w:rPr>
          <w:spacing w:val="2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around</w:t>
      </w:r>
      <w:r>
        <w:rPr>
          <w:spacing w:val="2"/>
        </w:rPr>
        <w:t xml:space="preserve"> </w:t>
      </w:r>
      <w:r>
        <w:t>1074</w:t>
      </w:r>
      <w:r>
        <w:rPr>
          <w:spacing w:val="3"/>
        </w:rPr>
        <w:t xml:space="preserve"> </w:t>
      </w:r>
      <w:r>
        <w:t>pictures</w:t>
      </w:r>
      <w:r>
        <w:rPr>
          <w:spacing w:val="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healt</w:t>
      </w:r>
      <w:r>
        <w:rPr>
          <w:spacing w:val="-1"/>
        </w:rPr>
        <w:t>h</w:t>
      </w:r>
      <w:r>
        <w:t>y and</w:t>
      </w:r>
      <w:r>
        <w:rPr>
          <w:spacing w:val="5"/>
        </w:rPr>
        <w:t xml:space="preserve"> </w:t>
      </w:r>
      <w:r>
        <w:t>unhealt</w:t>
      </w:r>
      <w:r>
        <w:rPr>
          <w:spacing w:val="-1"/>
        </w:rPr>
        <w:t>h</w:t>
      </w:r>
      <w:r>
        <w:t>y paddy</w:t>
      </w:r>
      <w:r>
        <w:rPr>
          <w:spacing w:val="3"/>
        </w:rPr>
        <w:t xml:space="preserve"> </w:t>
      </w:r>
      <w:r>
        <w:t>le</w:t>
      </w:r>
      <w:r>
        <w:rPr>
          <w:spacing w:val="-4"/>
        </w:rPr>
        <w:t>a</w:t>
      </w:r>
      <w:r>
        <w:rPr>
          <w:spacing w:val="-3"/>
        </w:rPr>
        <w:t>v</w:t>
      </w:r>
      <w:r>
        <w:t>es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collected</w:t>
      </w:r>
      <w:r>
        <w:rPr>
          <w:spacing w:val="1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UCI Library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proofErr w:type="spellStart"/>
      <w:r>
        <w:t>Kaggle</w:t>
      </w:r>
      <w:proofErr w:type="spellEnd"/>
      <w:r>
        <w:rPr>
          <w:spacing w:val="1"/>
        </w:rPr>
        <w:t xml:space="preserve"> </w:t>
      </w:r>
      <w:r>
        <w:t>public</w:t>
      </w:r>
      <w:r>
        <w:rPr>
          <w:spacing w:val="2"/>
        </w:rPr>
        <w:t xml:space="preserve"> </w:t>
      </w:r>
      <w:r>
        <w:t>data</w:t>
      </w:r>
      <w:r>
        <w:rPr>
          <w:spacing w:val="3"/>
        </w:rPr>
        <w:t xml:space="preserve"> </w:t>
      </w:r>
      <w:proofErr w:type="spellStart"/>
      <w:r>
        <w:t>set.The</w:t>
      </w:r>
      <w:proofErr w:type="spellEnd"/>
      <w:r>
        <w:rPr>
          <w:spacing w:val="1"/>
        </w:rPr>
        <w:t xml:space="preserve"> </w:t>
      </w:r>
      <w:r>
        <w:t>leaf</w:t>
      </w:r>
      <w:r>
        <w:rPr>
          <w:spacing w:val="4"/>
        </w:rPr>
        <w:t xml:space="preserve"> </w:t>
      </w:r>
      <w:r>
        <w:rPr>
          <w:spacing w:val="-5"/>
        </w:rPr>
        <w:t>v</w:t>
      </w:r>
      <w:r>
        <w:t>arieties are described in</w:t>
      </w:r>
      <w:r>
        <w:rPr>
          <w:spacing w:val="6"/>
        </w:rPr>
        <w:t xml:space="preserve"> </w:t>
      </w:r>
      <w:r>
        <w:t>Fig.3.The proposed system</w:t>
      </w:r>
      <w:r>
        <w:rPr>
          <w:spacing w:val="2"/>
        </w:rPr>
        <w:t xml:space="preserve"> </w:t>
      </w:r>
      <w:r>
        <w:t>detects</w:t>
      </w:r>
      <w:r>
        <w:rPr>
          <w:spacing w:val="2"/>
        </w:rPr>
        <w:t xml:space="preserve"> </w:t>
      </w:r>
      <w:r>
        <w:t>paddy</w:t>
      </w:r>
      <w:r>
        <w:rPr>
          <w:spacing w:val="3"/>
        </w:rPr>
        <w:t xml:space="preserve"> </w:t>
      </w:r>
      <w:r>
        <w:t>leaf disease</w:t>
      </w:r>
      <w:r>
        <w:rPr>
          <w:spacing w:val="14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v</w:t>
      </w:r>
      <w:r>
        <w:t>erage</w:t>
      </w:r>
      <w:r>
        <w:rPr>
          <w:spacing w:val="14"/>
        </w:rPr>
        <w:t xml:space="preserve"> </w:t>
      </w:r>
      <w:r>
        <w:t>accura</w:t>
      </w:r>
      <w:r>
        <w:rPr>
          <w:spacing w:val="-3"/>
        </w:rPr>
        <w:t>c</w:t>
      </w:r>
      <w:r>
        <w:t>y</w:t>
      </w:r>
      <w:r>
        <w:rPr>
          <w:spacing w:val="13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93.27%.</w:t>
      </w:r>
    </w:p>
    <w:p w:rsidR="00E65E19" w:rsidRDefault="00E65E19">
      <w:pPr>
        <w:spacing w:before="65"/>
        <w:ind w:left="82" w:right="340"/>
        <w:jc w:val="center"/>
      </w:pPr>
      <w:r>
        <w:lastRenderedPageBreak/>
        <w:pict>
          <v:group id="_x0000_s1037" style="position:absolute;left:0;text-align:left;margin-left:48.95pt;margin-top:3.35pt;width:251.05pt;height:0;z-index:-251659776;mso-position-horizontal-relative:page" coordorigin="979,67" coordsize="5021,0">
            <v:shape id="_x0000_s1038" style="position:absolute;left:979;top:67;width:5021;height:0" coordorigin="979,67" coordsize="5021,0" path="m979,67r5021,e" filled="f" strokeweight=".28117mm">
              <v:path arrowok="t"/>
            </v:shape>
            <w10:wrap anchorx="page"/>
          </v:group>
        </w:pict>
      </w:r>
      <w:proofErr w:type="gramStart"/>
      <w:r w:rsidR="006054ED">
        <w:t xml:space="preserve">Algorithm </w:t>
      </w:r>
      <w:r w:rsidR="006054ED">
        <w:rPr>
          <w:spacing w:val="25"/>
        </w:rPr>
        <w:t xml:space="preserve"> </w:t>
      </w:r>
      <w:r w:rsidR="006054ED">
        <w:t>1</w:t>
      </w:r>
      <w:proofErr w:type="gramEnd"/>
      <w:r w:rsidR="006054ED">
        <w:rPr>
          <w:spacing w:val="19"/>
        </w:rPr>
        <w:t xml:space="preserve"> </w:t>
      </w:r>
      <w:r w:rsidR="006054ED">
        <w:t>:</w:t>
      </w:r>
      <w:r w:rsidR="006054ED">
        <w:rPr>
          <w:spacing w:val="19"/>
        </w:rPr>
        <w:t xml:space="preserve"> </w:t>
      </w:r>
      <w:r w:rsidR="006054ED">
        <w:t>CNN</w:t>
      </w:r>
      <w:r w:rsidR="006054ED">
        <w:rPr>
          <w:spacing w:val="16"/>
        </w:rPr>
        <w:t xml:space="preserve"> </w:t>
      </w:r>
      <w:r w:rsidR="006054ED">
        <w:t>based</w:t>
      </w:r>
      <w:r w:rsidR="006054ED">
        <w:rPr>
          <w:spacing w:val="15"/>
        </w:rPr>
        <w:t xml:space="preserve"> </w:t>
      </w:r>
      <w:r w:rsidR="006054ED">
        <w:rPr>
          <w:spacing w:val="-3"/>
        </w:rPr>
        <w:t>P</w:t>
      </w:r>
      <w:r w:rsidR="006054ED">
        <w:t>addy</w:t>
      </w:r>
      <w:r w:rsidR="006054ED">
        <w:rPr>
          <w:spacing w:val="15"/>
        </w:rPr>
        <w:t xml:space="preserve"> </w:t>
      </w:r>
      <w:r w:rsidR="006054ED">
        <w:t>Leaf</w:t>
      </w:r>
      <w:r w:rsidR="006054ED">
        <w:rPr>
          <w:spacing w:val="16"/>
        </w:rPr>
        <w:t xml:space="preserve"> </w:t>
      </w:r>
      <w:r w:rsidR="006054ED">
        <w:t>disease</w:t>
      </w:r>
      <w:r w:rsidR="006054ED">
        <w:rPr>
          <w:spacing w:val="14"/>
        </w:rPr>
        <w:t xml:space="preserve"> </w:t>
      </w:r>
      <w:r w:rsidR="006054ED">
        <w:rPr>
          <w:w w:val="99"/>
        </w:rPr>
        <w:t>detection</w:t>
      </w:r>
    </w:p>
    <w:p w:rsidR="00E65E19" w:rsidRDefault="00E65E19">
      <w:pPr>
        <w:spacing w:before="38"/>
        <w:ind w:left="319"/>
      </w:pPr>
      <w:r>
        <w:pict>
          <v:group id="_x0000_s1035" style="position:absolute;left:0;text-align:left;margin-left:48.95pt;margin-top:2.2pt;width:251.05pt;height:0;z-index:-251658752;mso-position-horizontal-relative:page" coordorigin="979,44" coordsize="5021,0">
            <v:shape id="_x0000_s1036" style="position:absolute;left:979;top:44;width:5021;height:0" coordorigin="979,44" coordsize="5021,0" path="m979,44r5021,e" filled="f" strokeweight=".14042mm">
              <v:path arrowok="t"/>
            </v:shape>
            <w10:wrap anchorx="page"/>
          </v:group>
        </w:pict>
      </w:r>
      <w:r w:rsidR="006054ED">
        <w:rPr>
          <w:w w:val="106"/>
        </w:rPr>
        <w:t>BEGIN:</w:t>
      </w:r>
    </w:p>
    <w:p w:rsidR="00E65E19" w:rsidRDefault="006054ED">
      <w:pPr>
        <w:spacing w:before="9"/>
        <w:ind w:left="319"/>
      </w:pPr>
      <w:r>
        <w:t>1.</w:t>
      </w:r>
      <w:r>
        <w:rPr>
          <w:spacing w:val="18"/>
        </w:rPr>
        <w:t xml:space="preserve"> </w:t>
      </w:r>
      <w:r>
        <w:t>Build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libraries.</w:t>
      </w:r>
    </w:p>
    <w:p w:rsidR="00E65E19" w:rsidRDefault="006054ED">
      <w:pPr>
        <w:spacing w:before="9" w:line="249" w:lineRule="auto"/>
        <w:ind w:left="319" w:right="-34"/>
      </w:pPr>
      <w:r>
        <w:t>2.</w:t>
      </w:r>
      <w:r>
        <w:rPr>
          <w:spacing w:val="9"/>
        </w:rPr>
        <w:t xml:space="preserve"> </w:t>
      </w:r>
      <w:r>
        <w:t>Add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w</w:t>
      </w:r>
      <w:r>
        <w:t>o-dimensional</w:t>
      </w:r>
      <w:r>
        <w:rPr>
          <w:spacing w:val="-2"/>
        </w:rPr>
        <w:t xml:space="preserve"> </w:t>
      </w:r>
      <w:r>
        <w:t>co</w:t>
      </w:r>
      <w:r>
        <w:rPr>
          <w:spacing w:val="-8"/>
        </w:rPr>
        <w:t>n</w:t>
      </w:r>
      <w:r>
        <w:rPr>
          <w:spacing w:val="-4"/>
        </w:rPr>
        <w:t>v</w:t>
      </w:r>
      <w:r>
        <w:t>olution</w:t>
      </w:r>
      <w:r>
        <w:rPr>
          <w:spacing w:val="1"/>
        </w:rPr>
        <w:t xml:space="preserve"> </w:t>
      </w:r>
      <w:r>
        <w:t>layer</w:t>
      </w:r>
      <w:r>
        <w:rPr>
          <w:spacing w:val="7"/>
        </w:rPr>
        <w:t xml:space="preserve"> </w:t>
      </w:r>
      <w:r>
        <w:t>using</w:t>
      </w:r>
      <w:r>
        <w:rPr>
          <w:spacing w:val="7"/>
        </w:rPr>
        <w:t xml:space="preserve"> </w:t>
      </w:r>
      <w:proofErr w:type="spellStart"/>
      <w:r>
        <w:t>Co</w:t>
      </w:r>
      <w:r>
        <w:rPr>
          <w:spacing w:val="-8"/>
        </w:rPr>
        <w:t>n</w:t>
      </w:r>
      <w:r>
        <w:t>v</w:t>
      </w:r>
      <w:r>
        <w:rPr>
          <w:spacing w:val="-18"/>
        </w:rPr>
        <w:t>T</w:t>
      </w:r>
      <w:proofErr w:type="spellEnd"/>
      <w:r>
        <w:t xml:space="preserve">- </w:t>
      </w:r>
      <w:proofErr w:type="spellStart"/>
      <w:proofErr w:type="gramStart"/>
      <w:r>
        <w:rPr>
          <w:spacing w:val="-2"/>
        </w:rPr>
        <w:t>w</w:t>
      </w:r>
      <w:r>
        <w:t>oDim</w:t>
      </w:r>
      <w:proofErr w:type="spellEnd"/>
      <w:r>
        <w:t>(</w:t>
      </w:r>
      <w:proofErr w:type="gramEnd"/>
      <w:r>
        <w:t>)</w:t>
      </w:r>
      <w:r>
        <w:rPr>
          <w:spacing w:val="13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neural</w:t>
      </w:r>
      <w:r>
        <w:rPr>
          <w:spacing w:val="15"/>
        </w:rPr>
        <w:t xml:space="preserve"> </w:t>
      </w:r>
      <w:r>
        <w:t>net</w:t>
      </w:r>
      <w:r>
        <w:rPr>
          <w:spacing w:val="-2"/>
        </w:rPr>
        <w:t>w</w:t>
      </w:r>
      <w:r>
        <w:t>ork.</w:t>
      </w:r>
    </w:p>
    <w:p w:rsidR="00E65E19" w:rsidRDefault="006054ED">
      <w:pPr>
        <w:spacing w:line="249" w:lineRule="auto"/>
        <w:ind w:left="319" w:right="-34"/>
      </w:pPr>
      <w:r>
        <w:t xml:space="preserve">3. </w:t>
      </w:r>
      <w:r>
        <w:rPr>
          <w:spacing w:val="27"/>
        </w:rPr>
        <w:t xml:space="preserve"> </w:t>
      </w:r>
      <w:proofErr w:type="gramStart"/>
      <w:r>
        <w:t xml:space="preserve">Add </w:t>
      </w:r>
      <w:r>
        <w:rPr>
          <w:spacing w:val="25"/>
        </w:rPr>
        <w:t xml:space="preserve"> </w:t>
      </w:r>
      <w:r>
        <w:t>on</w:t>
      </w:r>
      <w:proofErr w:type="gramEnd"/>
      <w:r>
        <w:t xml:space="preserve"> </w:t>
      </w:r>
      <w:r>
        <w:rPr>
          <w:spacing w:val="26"/>
        </w:rPr>
        <w:t xml:space="preserve"> </w:t>
      </w:r>
      <w:r>
        <w:t xml:space="preserve">2-layered </w:t>
      </w:r>
      <w:r>
        <w:rPr>
          <w:spacing w:val="20"/>
        </w:rPr>
        <w:t xml:space="preserve"> </w:t>
      </w:r>
      <w:r>
        <w:t xml:space="preserve">max </w:t>
      </w:r>
      <w:r>
        <w:rPr>
          <w:spacing w:val="24"/>
        </w:rPr>
        <w:t xml:space="preserve"> </w:t>
      </w:r>
      <w:r>
        <w:t xml:space="preserve">pooling </w:t>
      </w:r>
      <w:r>
        <w:rPr>
          <w:spacing w:val="22"/>
        </w:rPr>
        <w:t xml:space="preserve"> </w:t>
      </w:r>
      <w:r>
        <w:t xml:space="preserve">layer </w:t>
      </w:r>
      <w:r>
        <w:rPr>
          <w:spacing w:val="24"/>
        </w:rPr>
        <w:t xml:space="preserve"> </w:t>
      </w:r>
      <w:r>
        <w:t xml:space="preserve">utilizing </w:t>
      </w:r>
      <w:r>
        <w:rPr>
          <w:spacing w:val="21"/>
        </w:rPr>
        <w:t xml:space="preserve"> </w:t>
      </w:r>
      <w:r>
        <w:t>max pooling</w:t>
      </w:r>
      <w:r>
        <w:rPr>
          <w:spacing w:val="14"/>
        </w:rPr>
        <w:t xml:space="preserve"> </w:t>
      </w:r>
      <w:r>
        <w:rPr>
          <w:spacing w:val="-16"/>
        </w:rPr>
        <w:t>T</w:t>
      </w:r>
      <w:r>
        <w:rPr>
          <w:spacing w:val="-2"/>
        </w:rPr>
        <w:t>w</w:t>
      </w:r>
      <w:r>
        <w:t>o</w:t>
      </w:r>
      <w:r>
        <w:rPr>
          <w:spacing w:val="16"/>
        </w:rPr>
        <w:t xml:space="preserve"> </w:t>
      </w:r>
      <w:r>
        <w:t>Dim()</w:t>
      </w:r>
      <w:r>
        <w:rPr>
          <w:spacing w:val="15"/>
        </w:rPr>
        <w:t xml:space="preserve"> </w:t>
      </w:r>
      <w:r>
        <w:t>function</w:t>
      </w:r>
      <w:r>
        <w:rPr>
          <w:spacing w:val="13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brain</w:t>
      </w:r>
      <w:r>
        <w:rPr>
          <w:spacing w:val="16"/>
        </w:rPr>
        <w:t xml:space="preserve"> </w:t>
      </w:r>
      <w:r>
        <w:t>o</w:t>
      </w:r>
      <w:r>
        <w:rPr>
          <w:spacing w:val="-4"/>
        </w:rPr>
        <w:t>r</w:t>
      </w:r>
      <w:r>
        <w:rPr>
          <w:spacing w:val="-1"/>
        </w:rPr>
        <w:t>g</w:t>
      </w:r>
      <w:r>
        <w:t>anization.</w:t>
      </w:r>
    </w:p>
    <w:p w:rsidR="00E65E19" w:rsidRDefault="006054ED">
      <w:pPr>
        <w:ind w:left="319"/>
      </w:pPr>
      <w:r>
        <w:t>4.</w:t>
      </w:r>
      <w:r>
        <w:rPr>
          <w:spacing w:val="18"/>
        </w:rPr>
        <w:t xml:space="preserve"> </w:t>
      </w:r>
      <w:r>
        <w:t>Apply</w:t>
      </w:r>
      <w:r>
        <w:rPr>
          <w:spacing w:val="15"/>
        </w:rPr>
        <w:t xml:space="preserve"> </w:t>
      </w:r>
      <w:r>
        <w:t>flattening</w:t>
      </w:r>
      <w:r>
        <w:rPr>
          <w:spacing w:val="5"/>
        </w:rPr>
        <w:t xml:space="preserve"> </w:t>
      </w:r>
      <w:r>
        <w:t>layer</w:t>
      </w:r>
      <w:r>
        <w:rPr>
          <w:spacing w:val="16"/>
        </w:rPr>
        <w:t xml:space="preserve"> </w:t>
      </w:r>
      <w:r>
        <w:t>using</w:t>
      </w:r>
      <w:r>
        <w:rPr>
          <w:spacing w:val="16"/>
        </w:rPr>
        <w:t xml:space="preserve"> </w:t>
      </w:r>
      <w:proofErr w:type="spellStart"/>
      <w:proofErr w:type="gramStart"/>
      <w:r>
        <w:t>Flattenmet</w:t>
      </w:r>
      <w:proofErr w:type="spellEnd"/>
      <w:r>
        <w:t>(</w:t>
      </w:r>
      <w:proofErr w:type="gramEnd"/>
      <w:r>
        <w:t>)</w:t>
      </w:r>
      <w:r>
        <w:rPr>
          <w:spacing w:val="10"/>
        </w:rPr>
        <w:t xml:space="preserve"> </w:t>
      </w:r>
      <w:r>
        <w:t>function.</w:t>
      </w:r>
    </w:p>
    <w:p w:rsidR="00E65E19" w:rsidRDefault="006054ED">
      <w:pPr>
        <w:spacing w:before="9" w:line="249" w:lineRule="auto"/>
        <w:ind w:left="319" w:right="-34"/>
      </w:pPr>
      <w:r>
        <w:t>5.</w:t>
      </w:r>
      <w:r>
        <w:rPr>
          <w:spacing w:val="25"/>
        </w:rPr>
        <w:t xml:space="preserve"> </w:t>
      </w:r>
      <w:r>
        <w:t>Apply</w:t>
      </w:r>
      <w:r>
        <w:rPr>
          <w:spacing w:val="21"/>
        </w:rPr>
        <w:t xml:space="preserve"> </w:t>
      </w:r>
      <w:r>
        <w:t>fully</w:t>
      </w:r>
      <w:r>
        <w:rPr>
          <w:spacing w:val="22"/>
        </w:rPr>
        <w:t xml:space="preserve"> </w:t>
      </w:r>
      <w:r>
        <w:t>connected</w:t>
      </w:r>
      <w:r>
        <w:rPr>
          <w:spacing w:val="18"/>
        </w:rPr>
        <w:t xml:space="preserve"> </w:t>
      </w:r>
      <w:r>
        <w:t>layer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act</w:t>
      </w:r>
      <w:r>
        <w:rPr>
          <w:spacing w:val="-5"/>
        </w:rPr>
        <w:t>iv</w:t>
      </w:r>
      <w:r>
        <w:t>ation</w:t>
      </w:r>
      <w:r>
        <w:rPr>
          <w:spacing w:val="18"/>
        </w:rPr>
        <w:t xml:space="preserve"> </w:t>
      </w:r>
      <w:r>
        <w:t>function of</w:t>
      </w:r>
      <w:r>
        <w:rPr>
          <w:spacing w:val="18"/>
        </w:rPr>
        <w:t xml:space="preserve"> </w:t>
      </w:r>
      <w:proofErr w:type="spellStart"/>
      <w:r>
        <w:t>ReLu</w:t>
      </w:r>
      <w:proofErr w:type="spellEnd"/>
      <w:r>
        <w:rPr>
          <w:spacing w:val="16"/>
        </w:rPr>
        <w:t xml:space="preserve"> </w:t>
      </w:r>
      <w:r>
        <w:t>laye</w:t>
      </w:r>
      <w:r>
        <w:rPr>
          <w:spacing w:val="-11"/>
        </w:rPr>
        <w:t>r</w:t>
      </w:r>
      <w:r>
        <w:t>.</w:t>
      </w:r>
    </w:p>
    <w:p w:rsidR="00E65E19" w:rsidRDefault="006054ED">
      <w:pPr>
        <w:spacing w:line="249" w:lineRule="auto"/>
        <w:ind w:left="319" w:right="-34"/>
      </w:pPr>
      <w:r>
        <w:t>6.</w:t>
      </w:r>
      <w:r>
        <w:rPr>
          <w:spacing w:val="8"/>
        </w:rPr>
        <w:t xml:space="preserve"> </w:t>
      </w:r>
      <w:r>
        <w:t>Add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dense</w:t>
      </w:r>
      <w:r>
        <w:rPr>
          <w:spacing w:val="5"/>
        </w:rPr>
        <w:t xml:space="preserve"> </w:t>
      </w:r>
      <w:r>
        <w:t>layer</w:t>
      </w:r>
      <w:r>
        <w:rPr>
          <w:spacing w:val="6"/>
        </w:rPr>
        <w:t xml:space="preserve"> </w:t>
      </w:r>
      <w:r>
        <w:t>using</w:t>
      </w:r>
      <w:r>
        <w:rPr>
          <w:spacing w:val="6"/>
        </w:rPr>
        <w:t xml:space="preserve"> </w:t>
      </w:r>
      <w:proofErr w:type="spellStart"/>
      <w:proofErr w:type="gramStart"/>
      <w:r>
        <w:t>denselayer</w:t>
      </w:r>
      <w:proofErr w:type="spellEnd"/>
      <w:r>
        <w:t>(</w:t>
      </w:r>
      <w:proofErr w:type="gramEnd"/>
      <w:r>
        <w:t>) with</w:t>
      </w:r>
      <w:r>
        <w:rPr>
          <w:spacing w:val="6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act</w:t>
      </w:r>
      <w:r>
        <w:rPr>
          <w:spacing w:val="-5"/>
        </w:rPr>
        <w:t>iv</w:t>
      </w:r>
      <w:r>
        <w:t>ation function</w:t>
      </w:r>
      <w:r>
        <w:rPr>
          <w:spacing w:val="13"/>
        </w:rPr>
        <w:t xml:space="preserve"> </w:t>
      </w:r>
      <w:r>
        <w:t>of</w:t>
      </w:r>
      <w:r>
        <w:rPr>
          <w:spacing w:val="18"/>
        </w:rPr>
        <w:t xml:space="preserve"> </w:t>
      </w:r>
      <w:proofErr w:type="spellStart"/>
      <w:r>
        <w:t>Softmax</w:t>
      </w:r>
      <w:proofErr w:type="spellEnd"/>
      <w:r>
        <w:rPr>
          <w:spacing w:val="13"/>
        </w:rPr>
        <w:t xml:space="preserve"> </w:t>
      </w:r>
      <w:r>
        <w:t>method.</w:t>
      </w:r>
    </w:p>
    <w:p w:rsidR="00E65E19" w:rsidRDefault="006054ED">
      <w:pPr>
        <w:ind w:left="319" w:right="-54"/>
      </w:pPr>
      <w:r>
        <w:t>7.</w:t>
      </w:r>
      <w:r>
        <w:rPr>
          <w:spacing w:val="-5"/>
        </w:rPr>
        <w:t xml:space="preserve"> </w:t>
      </w:r>
      <w:r>
        <w:t>Operate</w:t>
      </w:r>
      <w:r>
        <w:rPr>
          <w:spacing w:val="-9"/>
        </w:rPr>
        <w:t xml:space="preserve"> </w:t>
      </w:r>
      <w:r>
        <w:t>image</w:t>
      </w:r>
      <w:r>
        <w:rPr>
          <w:spacing w:val="-8"/>
        </w:rPr>
        <w:t xml:space="preserve"> </w:t>
      </w:r>
      <w:r>
        <w:t>augmentation</w:t>
      </w:r>
      <w:r>
        <w:rPr>
          <w:spacing w:val="-14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Image</w:t>
      </w:r>
      <w:r>
        <w:rPr>
          <w:spacing w:val="-9"/>
        </w:rPr>
        <w:t xml:space="preserve"> </w:t>
      </w:r>
      <w:proofErr w:type="spellStart"/>
      <w:proofErr w:type="gramStart"/>
      <w:r>
        <w:t>InfoGenerator</w:t>
      </w:r>
      <w:proofErr w:type="spellEnd"/>
      <w:r>
        <w:t>()</w:t>
      </w:r>
      <w:proofErr w:type="gramEnd"/>
    </w:p>
    <w:p w:rsidR="00E65E19" w:rsidRDefault="006054ED">
      <w:pPr>
        <w:spacing w:before="9"/>
        <w:ind w:left="319"/>
      </w:pPr>
      <w:proofErr w:type="gramStart"/>
      <w:r>
        <w:t>function</w:t>
      </w:r>
      <w:proofErr w:type="gramEnd"/>
      <w:r>
        <w:t>.</w:t>
      </w:r>
    </w:p>
    <w:p w:rsidR="00E65E19" w:rsidRDefault="006054ED">
      <w:pPr>
        <w:spacing w:before="9" w:line="249" w:lineRule="auto"/>
        <w:ind w:left="319" w:right="-34"/>
      </w:pPr>
      <w:r>
        <w:t>8.</w:t>
      </w:r>
      <w:r>
        <w:rPr>
          <w:spacing w:val="12"/>
        </w:rPr>
        <w:t xml:space="preserve"> </w:t>
      </w:r>
      <w:r>
        <w:t>Loads</w:t>
      </w:r>
      <w:r>
        <w:rPr>
          <w:spacing w:val="9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pictures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training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test</w:t>
      </w:r>
      <w:r>
        <w:rPr>
          <w:spacing w:val="11"/>
        </w:rPr>
        <w:t xml:space="preserve"> </w:t>
      </w:r>
      <w:r>
        <w:t>sets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put them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di</w:t>
      </w:r>
      <w:r>
        <w:rPr>
          <w:spacing w:val="-5"/>
        </w:rPr>
        <w:t>f</w:t>
      </w:r>
      <w:r>
        <w:t>ferent</w:t>
      </w:r>
      <w:r>
        <w:rPr>
          <w:spacing w:val="13"/>
        </w:rPr>
        <w:t xml:space="preserve"> </w:t>
      </w:r>
      <w:r>
        <w:rPr>
          <w:spacing w:val="-22"/>
        </w:rPr>
        <w:t>V</w:t>
      </w:r>
      <w:r>
        <w:t>ariables.</w:t>
      </w:r>
    </w:p>
    <w:p w:rsidR="00E65E19" w:rsidRDefault="006054ED">
      <w:pPr>
        <w:spacing w:line="249" w:lineRule="auto"/>
        <w:ind w:left="319" w:right="-34"/>
      </w:pPr>
      <w:r>
        <w:t>9.</w:t>
      </w:r>
      <w:r>
        <w:rPr>
          <w:spacing w:val="10"/>
        </w:rPr>
        <w:t xml:space="preserve"> </w:t>
      </w:r>
      <w:r>
        <w:t>Fit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train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model</w:t>
      </w:r>
      <w:r>
        <w:rPr>
          <w:spacing w:val="7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training</w:t>
      </w:r>
      <w:r>
        <w:rPr>
          <w:spacing w:val="5"/>
        </w:rPr>
        <w:t xml:space="preserve"> </w:t>
      </w:r>
      <w:r>
        <w:t>dataset</w:t>
      </w:r>
      <w:r>
        <w:rPr>
          <w:spacing w:val="6"/>
        </w:rPr>
        <w:t xml:space="preserve"> </w:t>
      </w:r>
      <w:r>
        <w:t xml:space="preserve">using </w:t>
      </w:r>
      <w:proofErr w:type="spellStart"/>
      <w:proofErr w:type="gramStart"/>
      <w:r>
        <w:t>fitgeneratormet</w:t>
      </w:r>
      <w:proofErr w:type="spellEnd"/>
      <w:r>
        <w:t>(</w:t>
      </w:r>
      <w:proofErr w:type="gramEnd"/>
      <w:r>
        <w:t>)</w:t>
      </w:r>
      <w:r>
        <w:rPr>
          <w:spacing w:val="-7"/>
        </w:rPr>
        <w:t xml:space="preserve"> </w:t>
      </w:r>
      <w:r>
        <w:t>function.</w:t>
      </w:r>
    </w:p>
    <w:p w:rsidR="00E65E19" w:rsidRDefault="006054ED">
      <w:pPr>
        <w:spacing w:line="249" w:lineRule="auto"/>
        <w:ind w:left="319" w:right="-34"/>
      </w:pPr>
      <w:r>
        <w:t>10.</w:t>
      </w:r>
      <w:r>
        <w:rPr>
          <w:spacing w:val="8"/>
        </w:rPr>
        <w:t xml:space="preserve"> </w:t>
      </w:r>
      <w:r>
        <w:rPr>
          <w:spacing w:val="-14"/>
        </w:rPr>
        <w:t>T</w:t>
      </w:r>
      <w:r>
        <w:t>est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3"/>
        </w:rPr>
        <w:t>e</w:t>
      </w:r>
      <w:r>
        <w:t>xactness</w:t>
      </w:r>
      <w:r>
        <w:rPr>
          <w:spacing w:val="3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sick</w:t>
      </w:r>
      <w:r>
        <w:rPr>
          <w:spacing w:val="8"/>
        </w:rPr>
        <w:t xml:space="preserve"> </w:t>
      </w:r>
      <w:r>
        <w:t>paddy</w:t>
      </w:r>
      <w:r>
        <w:rPr>
          <w:spacing w:val="6"/>
        </w:rPr>
        <w:t xml:space="preserve"> </w:t>
      </w:r>
      <w:r>
        <w:t>le</w:t>
      </w:r>
      <w:r>
        <w:rPr>
          <w:spacing w:val="-4"/>
        </w:rPr>
        <w:t>a</w:t>
      </w:r>
      <w:r>
        <w:rPr>
          <w:spacing w:val="-3"/>
        </w:rPr>
        <w:t>v</w:t>
      </w:r>
      <w:r>
        <w:t>es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model</w:t>
      </w:r>
      <w:r>
        <w:rPr>
          <w:spacing w:val="6"/>
        </w:rPr>
        <w:t xml:space="preserve"> </w:t>
      </w:r>
      <w:r>
        <w:t>on the</w:t>
      </w:r>
      <w:r>
        <w:rPr>
          <w:spacing w:val="18"/>
        </w:rPr>
        <w:t xml:space="preserve"> </w:t>
      </w:r>
      <w:r>
        <w:t>test</w:t>
      </w:r>
      <w:r>
        <w:rPr>
          <w:spacing w:val="17"/>
        </w:rPr>
        <w:t xml:space="preserve"> </w:t>
      </w:r>
      <w:r>
        <w:t>set.</w:t>
      </w:r>
    </w:p>
    <w:p w:rsidR="00E65E19" w:rsidRDefault="006054ED">
      <w:pPr>
        <w:spacing w:line="249" w:lineRule="auto"/>
        <w:ind w:left="319" w:right="-34"/>
      </w:pPr>
      <w:r>
        <w:t xml:space="preserve">11. </w:t>
      </w:r>
      <w:r>
        <w:rPr>
          <w:spacing w:val="11"/>
        </w:rPr>
        <w:t xml:space="preserve"> </w:t>
      </w:r>
      <w:proofErr w:type="gramStart"/>
      <w:r>
        <w:t xml:space="preserve">Examine </w:t>
      </w:r>
      <w:r>
        <w:rPr>
          <w:spacing w:val="7"/>
        </w:rPr>
        <w:t xml:space="preserve"> </w:t>
      </w:r>
      <w:r>
        <w:t>the</w:t>
      </w:r>
      <w:proofErr w:type="gramEnd"/>
      <w:r>
        <w:t xml:space="preserve"> </w:t>
      </w:r>
      <w:r>
        <w:rPr>
          <w:spacing w:val="12"/>
        </w:rPr>
        <w:t xml:space="preserve"> </w:t>
      </w:r>
      <w:r>
        <w:t xml:space="preserve">sickness </w:t>
      </w:r>
      <w:r>
        <w:rPr>
          <w:spacing w:val="7"/>
        </w:rPr>
        <w:t xml:space="preserve"> </w:t>
      </w:r>
      <w:r>
        <w:t xml:space="preserve">on </w:t>
      </w:r>
      <w:r>
        <w:rPr>
          <w:spacing w:val="12"/>
        </w:rPr>
        <w:t xml:space="preserve"> </w:t>
      </w:r>
      <w:r>
        <w:t xml:space="preserve">an </w:t>
      </w:r>
      <w:r>
        <w:rPr>
          <w:spacing w:val="12"/>
        </w:rPr>
        <w:t xml:space="preserve"> </w:t>
      </w:r>
      <w:r>
        <w:t>irr</w:t>
      </w:r>
      <w:r>
        <w:rPr>
          <w:spacing w:val="-3"/>
        </w:rPr>
        <w:t>e</w:t>
      </w:r>
      <w:r>
        <w:t xml:space="preserve">gular </w:t>
      </w:r>
      <w:r>
        <w:rPr>
          <w:spacing w:val="7"/>
        </w:rPr>
        <w:t xml:space="preserve"> </w:t>
      </w:r>
      <w:r>
        <w:t xml:space="preserve">paddy </w:t>
      </w:r>
      <w:r>
        <w:rPr>
          <w:spacing w:val="9"/>
        </w:rPr>
        <w:t xml:space="preserve"> </w:t>
      </w:r>
      <w:r>
        <w:t>le</w:t>
      </w:r>
      <w:r>
        <w:rPr>
          <w:spacing w:val="-4"/>
        </w:rPr>
        <w:t>a</w:t>
      </w:r>
      <w:r>
        <w:rPr>
          <w:spacing w:val="-3"/>
        </w:rPr>
        <w:t>v</w:t>
      </w:r>
      <w:r>
        <w:t>es picture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print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result.</w:t>
      </w:r>
    </w:p>
    <w:p w:rsidR="00E65E19" w:rsidRDefault="00E65E19">
      <w:pPr>
        <w:ind w:left="319"/>
      </w:pPr>
      <w:r>
        <w:pict>
          <v:group id="_x0000_s1033" style="position:absolute;left:0;text-align:left;margin-left:48.95pt;margin-top:13.7pt;width:251.05pt;height:0;z-index:-251657728;mso-position-horizontal-relative:page" coordorigin="979,274" coordsize="5021,0">
            <v:shape id="_x0000_s1034" style="position:absolute;left:979;top:274;width:5021;height:0" coordorigin="979,274" coordsize="5021,0" path="m979,274r5021,e" filled="f" strokeweight=".14042mm">
              <v:path arrowok="t"/>
            </v:shape>
            <w10:wrap anchorx="page"/>
          </v:group>
        </w:pict>
      </w:r>
      <w:r w:rsidR="006054ED">
        <w:rPr>
          <w:w w:val="104"/>
        </w:rPr>
        <w:t>END:</w:t>
      </w:r>
    </w:p>
    <w:p w:rsidR="00E65E19" w:rsidRDefault="00E65E19">
      <w:pPr>
        <w:spacing w:line="200" w:lineRule="exact"/>
      </w:pPr>
    </w:p>
    <w:p w:rsidR="00E65E19" w:rsidRDefault="00E65E19">
      <w:pPr>
        <w:spacing w:before="13" w:line="220" w:lineRule="exact"/>
        <w:rPr>
          <w:sz w:val="22"/>
          <w:szCs w:val="22"/>
        </w:rPr>
      </w:pPr>
    </w:p>
    <w:p w:rsidR="00E65E19" w:rsidRDefault="006054ED">
      <w:pPr>
        <w:ind w:left="574"/>
      </w:pPr>
      <w:r>
        <w:pict>
          <v:shape id="_x0000_i1027" type="#_x0000_t75" style="width:205.5pt;height:145.5pt">
            <v:imagedata r:id="rId7" o:title=""/>
          </v:shape>
        </w:pict>
      </w:r>
    </w:p>
    <w:p w:rsidR="00E65E19" w:rsidRDefault="00E65E19">
      <w:pPr>
        <w:spacing w:before="9" w:line="200" w:lineRule="exact"/>
      </w:pPr>
    </w:p>
    <w:p w:rsidR="00E65E19" w:rsidRDefault="006054ED">
      <w:pPr>
        <w:ind w:left="1689" w:right="157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Fig.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3.</w:t>
      </w:r>
      <w:proofErr w:type="gramEnd"/>
      <w:r>
        <w:rPr>
          <w:sz w:val="16"/>
          <w:szCs w:val="16"/>
        </w:rPr>
        <w:t xml:space="preserve"> </w:t>
      </w:r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>Dataset</w:t>
      </w:r>
      <w:r>
        <w:rPr>
          <w:spacing w:val="11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Description</w:t>
      </w:r>
    </w:p>
    <w:p w:rsidR="00E65E19" w:rsidRDefault="00E65E19">
      <w:pPr>
        <w:spacing w:before="3" w:line="120" w:lineRule="exact"/>
        <w:rPr>
          <w:sz w:val="13"/>
          <w:szCs w:val="13"/>
        </w:rPr>
      </w:pPr>
    </w:p>
    <w:p w:rsidR="00E65E19" w:rsidRDefault="00E65E19">
      <w:pPr>
        <w:spacing w:line="200" w:lineRule="exact"/>
      </w:pPr>
    </w:p>
    <w:p w:rsidR="00E65E19" w:rsidRDefault="00E65E19">
      <w:pPr>
        <w:spacing w:line="200" w:lineRule="exact"/>
      </w:pPr>
    </w:p>
    <w:p w:rsidR="00E65E19" w:rsidRDefault="006054ED">
      <w:pPr>
        <w:spacing w:line="249" w:lineRule="auto"/>
        <w:ind w:left="119" w:right="-34" w:firstLine="199"/>
        <w:jc w:val="both"/>
      </w:pPr>
      <w:r>
        <w:t>A</w:t>
      </w:r>
      <w:r>
        <w:rPr>
          <w:spacing w:val="20"/>
        </w:rPr>
        <w:t xml:space="preserve"> </w:t>
      </w:r>
      <w:r>
        <w:t>paddy</w:t>
      </w:r>
      <w:r>
        <w:rPr>
          <w:spacing w:val="16"/>
        </w:rPr>
        <w:t xml:space="preserve"> </w:t>
      </w:r>
      <w:r>
        <w:t>leaf</w:t>
      </w:r>
      <w:r>
        <w:rPr>
          <w:spacing w:val="18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g</w:t>
      </w:r>
      <w:r>
        <w:rPr>
          <w:spacing w:val="-5"/>
        </w:rPr>
        <w:t>i</w:t>
      </w:r>
      <w:r>
        <w:rPr>
          <w:spacing w:val="-3"/>
        </w:rPr>
        <w:t>v</w:t>
      </w:r>
      <w:r>
        <w:t>en</w:t>
      </w:r>
      <w:r>
        <w:rPr>
          <w:spacing w:val="17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input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system</w:t>
      </w:r>
      <w:r>
        <w:rPr>
          <w:spacing w:val="15"/>
        </w:rPr>
        <w:t xml:space="preserve"> </w:t>
      </w:r>
      <w:r>
        <w:t>and it</w:t>
      </w:r>
      <w:r>
        <w:rPr>
          <w:spacing w:val="8"/>
        </w:rPr>
        <w:t xml:space="preserve"> </w:t>
      </w:r>
      <w:r>
        <w:t>classify</w:t>
      </w:r>
      <w:r>
        <w:rPr>
          <w:spacing w:val="3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healt</w:t>
      </w:r>
      <w:r>
        <w:rPr>
          <w:spacing w:val="-1"/>
        </w:rPr>
        <w:t>h</w:t>
      </w:r>
      <w:r>
        <w:t>y</w:t>
      </w:r>
      <w:r>
        <w:rPr>
          <w:spacing w:val="3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not-healt</w:t>
      </w:r>
      <w:r>
        <w:rPr>
          <w:spacing w:val="-1"/>
        </w:rPr>
        <w:t>h</w:t>
      </w:r>
      <w:r>
        <w:t xml:space="preserve">y </w:t>
      </w:r>
      <w:proofErr w:type="spellStart"/>
      <w:r>
        <w:t>leaf.If</w:t>
      </w:r>
      <w:proofErr w:type="spellEnd"/>
      <w:r>
        <w:rPr>
          <w:spacing w:val="4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healt</w:t>
      </w:r>
      <w:r>
        <w:rPr>
          <w:spacing w:val="-1"/>
        </w:rPr>
        <w:t>h</w:t>
      </w:r>
      <w:r>
        <w:t>y then</w:t>
      </w:r>
      <w:r>
        <w:rPr>
          <w:spacing w:val="49"/>
        </w:rPr>
        <w:t xml:space="preserve"> </w:t>
      </w:r>
      <w:r>
        <w:t>specific</w:t>
      </w:r>
      <w:r>
        <w:rPr>
          <w:spacing w:val="40"/>
        </w:rPr>
        <w:t xml:space="preserve"> </w:t>
      </w:r>
      <w:r>
        <w:t>disease</w:t>
      </w:r>
      <w:r>
        <w:rPr>
          <w:spacing w:val="46"/>
        </w:rPr>
        <w:t xml:space="preserve"> </w:t>
      </w:r>
      <w:r>
        <w:t>cat</w:t>
      </w:r>
      <w:r>
        <w:rPr>
          <w:spacing w:val="-3"/>
        </w:rPr>
        <w:t>e</w:t>
      </w:r>
      <w:r>
        <w:t>gories</w:t>
      </w:r>
      <w:r>
        <w:rPr>
          <w:spacing w:val="44"/>
        </w:rPr>
        <w:t xml:space="preserve"> </w:t>
      </w:r>
      <w:r>
        <w:rPr>
          <w:spacing w:val="-5"/>
        </w:rPr>
        <w:t>v</w:t>
      </w:r>
      <w:r>
        <w:t>ariations</w:t>
      </w:r>
      <w:r>
        <w:rPr>
          <w:spacing w:val="44"/>
        </w:rPr>
        <w:t xml:space="preserve"> </w:t>
      </w:r>
      <w:r>
        <w:t>are</w:t>
      </w:r>
      <w:r>
        <w:rPr>
          <w:spacing w:val="50"/>
        </w:rPr>
        <w:t xml:space="preserve"> </w:t>
      </w:r>
      <w:r>
        <w:t>detected</w:t>
      </w:r>
      <w:r>
        <w:rPr>
          <w:spacing w:val="45"/>
        </w:rPr>
        <w:t xml:space="preserve"> </w:t>
      </w:r>
      <w:r>
        <w:t xml:space="preserve">and the </w:t>
      </w:r>
      <w:r>
        <w:rPr>
          <w:spacing w:val="2"/>
        </w:rPr>
        <w:t xml:space="preserve"> </w:t>
      </w:r>
      <w:r>
        <w:t>same  described</w:t>
      </w:r>
      <w:r>
        <w:rPr>
          <w:spacing w:val="46"/>
        </w:rPr>
        <w:t xml:space="preserve"> </w:t>
      </w:r>
      <w:r>
        <w:t xml:space="preserve">by </w:t>
      </w:r>
      <w:r>
        <w:rPr>
          <w:spacing w:val="2"/>
        </w:rPr>
        <w:t xml:space="preserve"> </w:t>
      </w:r>
      <w:r>
        <w:t xml:space="preserve">the </w:t>
      </w:r>
      <w:r>
        <w:rPr>
          <w:spacing w:val="2"/>
        </w:rPr>
        <w:t xml:space="preserve"> </w:t>
      </w:r>
      <w:r>
        <w:t>proposed</w:t>
      </w:r>
      <w:r>
        <w:rPr>
          <w:spacing w:val="47"/>
        </w:rPr>
        <w:t xml:space="preserve"> </w:t>
      </w:r>
      <w:r>
        <w:t>system.Fig.4</w:t>
      </w:r>
      <w:r>
        <w:rPr>
          <w:spacing w:val="44"/>
        </w:rPr>
        <w:t xml:space="preserve"> </w:t>
      </w:r>
      <w:r>
        <w:t xml:space="preserve">&amp; </w:t>
      </w:r>
      <w:r>
        <w:rPr>
          <w:spacing w:val="3"/>
        </w:rPr>
        <w:t xml:space="preserve"> </w:t>
      </w:r>
      <w:r>
        <w:t>Fig.5 describes</w:t>
      </w:r>
      <w:r>
        <w:rPr>
          <w:spacing w:val="4"/>
        </w:rPr>
        <w:t xml:space="preserve"> </w:t>
      </w:r>
      <w:r>
        <w:t>bacterial</w:t>
      </w:r>
      <w:r>
        <w:rPr>
          <w:spacing w:val="4"/>
        </w:rPr>
        <w:t xml:space="preserve"> </w:t>
      </w:r>
      <w:r>
        <w:t>paddy</w:t>
      </w:r>
      <w:r>
        <w:rPr>
          <w:spacing w:val="6"/>
        </w:rPr>
        <w:t xml:space="preserve"> </w:t>
      </w:r>
      <w:r>
        <w:t>leaf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analysis.Fig.6 &amp;</w:t>
      </w:r>
      <w:r>
        <w:rPr>
          <w:spacing w:val="10"/>
        </w:rPr>
        <w:t xml:space="preserve"> </w:t>
      </w:r>
      <w:r>
        <w:t xml:space="preserve">Fig.7 </w:t>
      </w:r>
      <w:r>
        <w:t>describes</w:t>
      </w:r>
      <w:r>
        <w:rPr>
          <w:spacing w:val="-7"/>
        </w:rPr>
        <w:t xml:space="preserve"> </w:t>
      </w:r>
      <w:r>
        <w:t>br</w:t>
      </w:r>
      <w:r>
        <w:rPr>
          <w:spacing w:val="-5"/>
        </w:rPr>
        <w:t>o</w:t>
      </w:r>
      <w:r>
        <w:t>wn</w:t>
      </w:r>
      <w:r>
        <w:rPr>
          <w:spacing w:val="-5"/>
        </w:rPr>
        <w:t xml:space="preserve"> </w:t>
      </w:r>
      <w:r>
        <w:t>spot</w:t>
      </w:r>
      <w:r>
        <w:rPr>
          <w:spacing w:val="-2"/>
        </w:rPr>
        <w:t xml:space="preserve"> </w:t>
      </w:r>
      <w:r>
        <w:t>paddy</w:t>
      </w:r>
      <w:r>
        <w:rPr>
          <w:spacing w:val="-5"/>
        </w:rPr>
        <w:t xml:space="preserve"> </w:t>
      </w:r>
      <w:r>
        <w:t>leaf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analysis.</w:t>
      </w:r>
      <w:r>
        <w:rPr>
          <w:spacing w:val="-6"/>
        </w:rPr>
        <w:t xml:space="preserve"> </w:t>
      </w:r>
      <w:r>
        <w:t>Fig.8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Fig.9 describes</w:t>
      </w:r>
      <w:r>
        <w:rPr>
          <w:spacing w:val="-4"/>
        </w:rPr>
        <w:t xml:space="preserve"> </w:t>
      </w:r>
      <w:r>
        <w:t>leaf smut</w:t>
      </w:r>
      <w:r>
        <w:rPr>
          <w:spacing w:val="-1"/>
        </w:rPr>
        <w:t xml:space="preserve"> </w:t>
      </w:r>
      <w:r>
        <w:t>diseased</w:t>
      </w:r>
      <w:r>
        <w:rPr>
          <w:spacing w:val="-4"/>
        </w:rPr>
        <w:t xml:space="preserve"> </w:t>
      </w:r>
      <w:r>
        <w:t>paddy</w:t>
      </w:r>
      <w:r>
        <w:rPr>
          <w:spacing w:val="-2"/>
        </w:rPr>
        <w:t xml:space="preserve"> </w:t>
      </w:r>
      <w:r>
        <w:t>leaf image</w:t>
      </w:r>
      <w:r>
        <w:rPr>
          <w:spacing w:val="-2"/>
        </w:rPr>
        <w:t xml:space="preserve"> </w:t>
      </w:r>
      <w:r>
        <w:t>and its</w:t>
      </w:r>
      <w:r>
        <w:rPr>
          <w:spacing w:val="1"/>
        </w:rPr>
        <w:t xml:space="preserve"> </w:t>
      </w:r>
      <w:r>
        <w:t>analysis.</w:t>
      </w:r>
    </w:p>
    <w:p w:rsidR="00E65E19" w:rsidRDefault="00E65E19">
      <w:pPr>
        <w:spacing w:before="6" w:line="160" w:lineRule="exact"/>
        <w:rPr>
          <w:sz w:val="17"/>
          <w:szCs w:val="17"/>
        </w:rPr>
      </w:pPr>
    </w:p>
    <w:p w:rsidR="00E65E19" w:rsidRDefault="00E65E19">
      <w:pPr>
        <w:spacing w:line="200" w:lineRule="exact"/>
      </w:pPr>
    </w:p>
    <w:p w:rsidR="00E65E19" w:rsidRDefault="006054ED">
      <w:pPr>
        <w:ind w:left="574"/>
      </w:pPr>
      <w:r>
        <w:pict>
          <v:shape id="_x0000_i1028" type="#_x0000_t75" style="width:205.5pt;height:44.25pt">
            <v:imagedata r:id="rId8" o:title=""/>
          </v:shape>
        </w:pict>
      </w:r>
    </w:p>
    <w:p w:rsidR="00E65E19" w:rsidRDefault="00E65E19">
      <w:pPr>
        <w:spacing w:before="9" w:line="200" w:lineRule="exact"/>
      </w:pPr>
    </w:p>
    <w:p w:rsidR="00E65E19" w:rsidRDefault="006054ED">
      <w:pPr>
        <w:ind w:left="1325" w:right="1206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Fig.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4.</w:t>
      </w:r>
      <w:proofErr w:type="gramEnd"/>
      <w:r>
        <w:rPr>
          <w:sz w:val="16"/>
          <w:szCs w:val="16"/>
        </w:rPr>
        <w:t xml:space="preserve"> </w:t>
      </w:r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>Bacterial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Diseased</w:t>
      </w:r>
      <w:r>
        <w:rPr>
          <w:spacing w:val="10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P</w:t>
      </w:r>
      <w:r>
        <w:rPr>
          <w:sz w:val="16"/>
          <w:szCs w:val="16"/>
        </w:rPr>
        <w:t>addy</w:t>
      </w:r>
      <w:r>
        <w:rPr>
          <w:spacing w:val="12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Leaf</w:t>
      </w:r>
    </w:p>
    <w:p w:rsidR="00E65E19" w:rsidRDefault="006054ED">
      <w:pPr>
        <w:spacing w:before="6" w:line="260" w:lineRule="exact"/>
        <w:rPr>
          <w:sz w:val="26"/>
          <w:szCs w:val="26"/>
        </w:rPr>
      </w:pPr>
      <w:r>
        <w:br w:type="column"/>
      </w:r>
    </w:p>
    <w:p w:rsidR="00E65E19" w:rsidRDefault="006054ED">
      <w:r>
        <w:pict>
          <v:shape id="_x0000_i1029" type="#_x0000_t75" style="width:205.5pt;height:108.75pt">
            <v:imagedata r:id="rId9" o:title=""/>
          </v:shape>
        </w:pict>
      </w:r>
    </w:p>
    <w:p w:rsidR="00E65E19" w:rsidRDefault="00E65E19">
      <w:pPr>
        <w:spacing w:before="9" w:line="200" w:lineRule="exact"/>
      </w:pPr>
    </w:p>
    <w:p w:rsidR="00E65E19" w:rsidRDefault="006054ED">
      <w:pPr>
        <w:ind w:left="216" w:right="329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Fig.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5.</w:t>
      </w:r>
      <w:proofErr w:type="gramEnd"/>
      <w:r>
        <w:rPr>
          <w:sz w:val="16"/>
          <w:szCs w:val="16"/>
        </w:rPr>
        <w:t xml:space="preserve"> </w:t>
      </w:r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>Bacterial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Diseased</w:t>
      </w:r>
      <w:r>
        <w:rPr>
          <w:spacing w:val="10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P</w:t>
      </w:r>
      <w:r>
        <w:rPr>
          <w:sz w:val="16"/>
          <w:szCs w:val="16"/>
        </w:rPr>
        <w:t>addy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Leaf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Image</w:t>
      </w:r>
      <w:r>
        <w:rPr>
          <w:spacing w:val="12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Analysis</w:t>
      </w:r>
    </w:p>
    <w:p w:rsidR="00E65E19" w:rsidRDefault="00E65E19">
      <w:pPr>
        <w:spacing w:before="2" w:line="120" w:lineRule="exact"/>
        <w:rPr>
          <w:sz w:val="12"/>
          <w:szCs w:val="12"/>
        </w:rPr>
      </w:pPr>
    </w:p>
    <w:p w:rsidR="00E65E19" w:rsidRDefault="00E65E19">
      <w:pPr>
        <w:spacing w:line="200" w:lineRule="exact"/>
      </w:pPr>
    </w:p>
    <w:p w:rsidR="00E65E19" w:rsidRDefault="00E65E19">
      <w:pPr>
        <w:spacing w:line="200" w:lineRule="exact"/>
      </w:pPr>
    </w:p>
    <w:p w:rsidR="00E65E19" w:rsidRDefault="006054ED">
      <w:r>
        <w:pict>
          <v:shape id="_x0000_i1030" type="#_x0000_t75" style="width:205.5pt;height:60pt">
            <v:imagedata r:id="rId10" o:title=""/>
          </v:shape>
        </w:pict>
      </w:r>
    </w:p>
    <w:p w:rsidR="00E65E19" w:rsidRDefault="00E65E19">
      <w:pPr>
        <w:spacing w:before="9" w:line="200" w:lineRule="exact"/>
      </w:pPr>
    </w:p>
    <w:p w:rsidR="00E65E19" w:rsidRDefault="006054ED">
      <w:pPr>
        <w:ind w:left="710" w:right="824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Fig.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6.</w:t>
      </w:r>
      <w:proofErr w:type="gramEnd"/>
      <w:r>
        <w:rPr>
          <w:sz w:val="16"/>
          <w:szCs w:val="16"/>
        </w:rPr>
        <w:t xml:space="preserve"> </w:t>
      </w:r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>Leaf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smut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Diseased</w:t>
      </w:r>
      <w:r>
        <w:rPr>
          <w:spacing w:val="10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P</w:t>
      </w:r>
      <w:r>
        <w:rPr>
          <w:sz w:val="16"/>
          <w:szCs w:val="16"/>
        </w:rPr>
        <w:t>addy</w:t>
      </w:r>
      <w:r>
        <w:rPr>
          <w:spacing w:val="12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Leaf</w:t>
      </w:r>
    </w:p>
    <w:p w:rsidR="00E65E19" w:rsidRDefault="00E65E19">
      <w:pPr>
        <w:spacing w:before="1" w:line="120" w:lineRule="exact"/>
        <w:rPr>
          <w:sz w:val="12"/>
          <w:szCs w:val="12"/>
        </w:rPr>
      </w:pPr>
    </w:p>
    <w:p w:rsidR="00E65E19" w:rsidRDefault="00E65E19">
      <w:pPr>
        <w:spacing w:line="200" w:lineRule="exact"/>
      </w:pPr>
    </w:p>
    <w:p w:rsidR="00E65E19" w:rsidRDefault="00E65E19">
      <w:pPr>
        <w:spacing w:line="200" w:lineRule="exact"/>
      </w:pPr>
    </w:p>
    <w:p w:rsidR="00E65E19" w:rsidRDefault="006054ED">
      <w:r>
        <w:pict>
          <v:shape id="_x0000_i1031" type="#_x0000_t75" style="width:205.5pt;height:111.75pt">
            <v:imagedata r:id="rId11" o:title=""/>
          </v:shape>
        </w:pict>
      </w:r>
    </w:p>
    <w:p w:rsidR="00E65E19" w:rsidRDefault="00E65E19">
      <w:pPr>
        <w:spacing w:before="9" w:line="200" w:lineRule="exact"/>
      </w:pPr>
    </w:p>
    <w:p w:rsidR="00E65E19" w:rsidRDefault="006054ED">
      <w:pPr>
        <w:ind w:left="892" w:right="1005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Fig.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7.</w:t>
      </w:r>
      <w:proofErr w:type="gramEnd"/>
      <w:r>
        <w:rPr>
          <w:sz w:val="16"/>
          <w:szCs w:val="16"/>
        </w:rPr>
        <w:t xml:space="preserve"> </w:t>
      </w:r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>Leaf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smut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Image</w:t>
      </w:r>
      <w:r>
        <w:rPr>
          <w:spacing w:val="12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Analysis</w:t>
      </w:r>
    </w:p>
    <w:p w:rsidR="00E65E19" w:rsidRDefault="00E65E19">
      <w:pPr>
        <w:spacing w:before="2" w:line="120" w:lineRule="exact"/>
        <w:rPr>
          <w:sz w:val="12"/>
          <w:szCs w:val="12"/>
        </w:rPr>
      </w:pPr>
    </w:p>
    <w:p w:rsidR="00E65E19" w:rsidRDefault="00E65E19">
      <w:pPr>
        <w:spacing w:line="200" w:lineRule="exact"/>
      </w:pPr>
    </w:p>
    <w:p w:rsidR="00E65E19" w:rsidRDefault="00E65E19">
      <w:pPr>
        <w:spacing w:line="200" w:lineRule="exact"/>
      </w:pPr>
    </w:p>
    <w:p w:rsidR="00E65E19" w:rsidRDefault="006054ED">
      <w:r>
        <w:pict>
          <v:shape id="_x0000_i1032" type="#_x0000_t75" style="width:205.5pt;height:60pt">
            <v:imagedata r:id="rId12" o:title=""/>
          </v:shape>
        </w:pict>
      </w:r>
    </w:p>
    <w:p w:rsidR="00E65E19" w:rsidRDefault="00E65E19">
      <w:pPr>
        <w:spacing w:before="9" w:line="200" w:lineRule="exact"/>
      </w:pPr>
    </w:p>
    <w:p w:rsidR="00E65E19" w:rsidRDefault="006054ED">
      <w:pPr>
        <w:ind w:left="663" w:right="777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Fig.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8.</w:t>
      </w:r>
      <w:proofErr w:type="gramEnd"/>
      <w:r>
        <w:rPr>
          <w:sz w:val="16"/>
          <w:szCs w:val="16"/>
        </w:rPr>
        <w:t xml:space="preserve"> </w:t>
      </w:r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>Br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wn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spot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Diseased</w:t>
      </w:r>
      <w:r>
        <w:rPr>
          <w:spacing w:val="10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P</w:t>
      </w:r>
      <w:r>
        <w:rPr>
          <w:sz w:val="16"/>
          <w:szCs w:val="16"/>
        </w:rPr>
        <w:t>addy</w:t>
      </w:r>
      <w:r>
        <w:rPr>
          <w:spacing w:val="12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Leaf</w:t>
      </w:r>
    </w:p>
    <w:p w:rsidR="00E65E19" w:rsidRDefault="00E65E19">
      <w:pPr>
        <w:spacing w:before="1" w:line="120" w:lineRule="exact"/>
        <w:rPr>
          <w:sz w:val="12"/>
          <w:szCs w:val="12"/>
        </w:rPr>
      </w:pPr>
    </w:p>
    <w:p w:rsidR="00E65E19" w:rsidRDefault="00E65E19">
      <w:pPr>
        <w:spacing w:line="200" w:lineRule="exact"/>
      </w:pPr>
    </w:p>
    <w:p w:rsidR="00E65E19" w:rsidRDefault="00E65E19">
      <w:pPr>
        <w:spacing w:line="200" w:lineRule="exact"/>
      </w:pPr>
    </w:p>
    <w:p w:rsidR="00E65E19" w:rsidRDefault="006054ED">
      <w:r>
        <w:pict>
          <v:shape id="_x0000_i1033" type="#_x0000_t75" style="width:205.5pt;height:109.5pt">
            <v:imagedata r:id="rId13" o:title=""/>
          </v:shape>
        </w:pict>
      </w:r>
    </w:p>
    <w:p w:rsidR="00E65E19" w:rsidRDefault="00E65E19">
      <w:pPr>
        <w:spacing w:before="9" w:line="200" w:lineRule="exact"/>
      </w:pPr>
    </w:p>
    <w:p w:rsidR="00E65E19" w:rsidRDefault="006054ED">
      <w:pPr>
        <w:ind w:left="845" w:right="959"/>
        <w:jc w:val="center"/>
        <w:rPr>
          <w:sz w:val="16"/>
          <w:szCs w:val="16"/>
        </w:rPr>
        <w:sectPr w:rsidR="00E65E19">
          <w:pgSz w:w="12240" w:h="15840"/>
          <w:pgMar w:top="880" w:right="1320" w:bottom="280" w:left="860" w:header="720" w:footer="720" w:gutter="0"/>
          <w:cols w:num="2" w:space="720" w:equalWidth="0">
            <w:col w:w="5141" w:space="693"/>
            <w:col w:w="4226"/>
          </w:cols>
        </w:sectPr>
      </w:pPr>
      <w:proofErr w:type="gramStart"/>
      <w:r>
        <w:rPr>
          <w:sz w:val="16"/>
          <w:szCs w:val="16"/>
        </w:rPr>
        <w:t>Fig.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9.</w:t>
      </w:r>
      <w:proofErr w:type="gramEnd"/>
      <w:r>
        <w:rPr>
          <w:sz w:val="16"/>
          <w:szCs w:val="16"/>
        </w:rPr>
        <w:t xml:space="preserve"> </w:t>
      </w:r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>Br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wn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spot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Image</w:t>
      </w:r>
      <w:r>
        <w:rPr>
          <w:spacing w:val="12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Analysis</w:t>
      </w:r>
    </w:p>
    <w:p w:rsidR="00E65E19" w:rsidRDefault="006054ED">
      <w:pPr>
        <w:spacing w:before="71"/>
        <w:ind w:left="1132" w:right="1013"/>
        <w:jc w:val="center"/>
        <w:rPr>
          <w:sz w:val="16"/>
          <w:szCs w:val="16"/>
        </w:rPr>
      </w:pPr>
      <w:r>
        <w:rPr>
          <w:spacing w:val="-16"/>
        </w:rPr>
        <w:lastRenderedPageBreak/>
        <w:t>V</w:t>
      </w:r>
      <w:r>
        <w:t xml:space="preserve">. </w:t>
      </w:r>
      <w:r>
        <w:rPr>
          <w:spacing w:val="8"/>
        </w:rPr>
        <w:t xml:space="preserve"> </w:t>
      </w:r>
      <w:r>
        <w:rPr>
          <w:spacing w:val="10"/>
          <w:sz w:val="16"/>
          <w:szCs w:val="16"/>
        </w:rPr>
        <w:t>CONCLUSIO</w:t>
      </w:r>
      <w:r>
        <w:rPr>
          <w:sz w:val="16"/>
          <w:szCs w:val="16"/>
        </w:rPr>
        <w:t>N</w:t>
      </w:r>
      <w:r>
        <w:rPr>
          <w:spacing w:val="10"/>
          <w:sz w:val="16"/>
          <w:szCs w:val="16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rPr>
          <w:spacing w:val="10"/>
          <w:sz w:val="16"/>
          <w:szCs w:val="16"/>
        </w:rPr>
        <w:t>FUTUR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8"/>
          <w:w w:val="99"/>
          <w:sz w:val="16"/>
          <w:szCs w:val="16"/>
        </w:rPr>
        <w:t>W</w:t>
      </w:r>
      <w:r>
        <w:rPr>
          <w:spacing w:val="10"/>
          <w:w w:val="99"/>
          <w:sz w:val="16"/>
          <w:szCs w:val="16"/>
        </w:rPr>
        <w:t>OR</w:t>
      </w:r>
      <w:r>
        <w:rPr>
          <w:w w:val="99"/>
          <w:sz w:val="16"/>
          <w:szCs w:val="16"/>
        </w:rPr>
        <w:t>K</w:t>
      </w:r>
    </w:p>
    <w:p w:rsidR="00E65E19" w:rsidRDefault="00E65E19">
      <w:pPr>
        <w:spacing w:before="2" w:line="100" w:lineRule="exact"/>
        <w:rPr>
          <w:sz w:val="10"/>
          <w:szCs w:val="10"/>
        </w:rPr>
      </w:pPr>
    </w:p>
    <w:p w:rsidR="00E65E19" w:rsidRDefault="006054ED">
      <w:pPr>
        <w:ind w:left="119"/>
      </w:pPr>
      <w:r>
        <w:t>A.</w:t>
      </w:r>
      <w:r>
        <w:rPr>
          <w:spacing w:val="27"/>
        </w:rPr>
        <w:t xml:space="preserve"> </w:t>
      </w:r>
      <w:r>
        <w:rPr>
          <w:w w:val="103"/>
        </w:rPr>
        <w:t>Conclusion</w:t>
      </w:r>
    </w:p>
    <w:p w:rsidR="00E65E19" w:rsidRDefault="006054ED">
      <w:pPr>
        <w:spacing w:before="89" w:line="249" w:lineRule="auto"/>
        <w:ind w:left="119" w:right="-34" w:firstLine="199"/>
        <w:jc w:val="both"/>
      </w:pP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 xml:space="preserve">proposed </w:t>
      </w:r>
      <w:proofErr w:type="gramStart"/>
      <w:r>
        <w:t>system</w:t>
      </w:r>
      <w:r>
        <w:rPr>
          <w:spacing w:val="2"/>
        </w:rPr>
        <w:t xml:space="preserve"> </w:t>
      </w:r>
      <w:r>
        <w:t>,a</w:t>
      </w:r>
      <w:proofErr w:type="gramEnd"/>
      <w:r>
        <w:rPr>
          <w:spacing w:val="5"/>
        </w:rPr>
        <w:t xml:space="preserve"> </w:t>
      </w:r>
      <w:r>
        <w:t xml:space="preserve">simple </w:t>
      </w:r>
      <w:r>
        <w:rPr>
          <w:spacing w:val="12"/>
        </w:rPr>
        <w:t xml:space="preserve"> </w:t>
      </w:r>
      <w:r>
        <w:t>unique</w:t>
      </w:r>
      <w:r>
        <w:rPr>
          <w:spacing w:val="2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to detect</w:t>
      </w:r>
      <w:r>
        <w:rPr>
          <w:spacing w:val="31"/>
        </w:rPr>
        <w:t xml:space="preserve"> </w:t>
      </w:r>
      <w:r>
        <w:t>paddy</w:t>
      </w:r>
      <w:r>
        <w:rPr>
          <w:spacing w:val="31"/>
        </w:rPr>
        <w:t xml:space="preserve"> </w:t>
      </w:r>
      <w:r>
        <w:t>leaf</w:t>
      </w:r>
      <w:r>
        <w:rPr>
          <w:spacing w:val="33"/>
        </w:rPr>
        <w:t xml:space="preserve"> </w:t>
      </w:r>
      <w:r>
        <w:t>diseases</w:t>
      </w:r>
      <w:r>
        <w:rPr>
          <w:spacing w:val="29"/>
        </w:rPr>
        <w:t xml:space="preserve"> </w:t>
      </w:r>
      <w:r>
        <w:t>using</w:t>
      </w:r>
      <w:r>
        <w:rPr>
          <w:spacing w:val="32"/>
        </w:rPr>
        <w:t xml:space="preserve"> </w:t>
      </w:r>
      <w:r>
        <w:rPr>
          <w:spacing w:val="-5"/>
        </w:rPr>
        <w:t>v</w:t>
      </w:r>
      <w:r>
        <w:t>arious</w:t>
      </w:r>
      <w:r>
        <w:rPr>
          <w:spacing w:val="30"/>
        </w:rPr>
        <w:t xml:space="preserve"> </w:t>
      </w:r>
      <w:r>
        <w:t>CNN</w:t>
      </w:r>
      <w:r>
        <w:rPr>
          <w:spacing w:val="32"/>
        </w:rPr>
        <w:t xml:space="preserve"> </w:t>
      </w:r>
      <w:r>
        <w:t>architectures. It</w:t>
      </w:r>
      <w:r>
        <w:rPr>
          <w:spacing w:val="8"/>
        </w:rPr>
        <w:t xml:space="preserve"> </w:t>
      </w:r>
      <w:r>
        <w:t>center</w:t>
      </w:r>
      <w:r>
        <w:rPr>
          <w:spacing w:val="4"/>
        </w:rPr>
        <w:t xml:space="preserve"> </w:t>
      </w:r>
      <w:proofErr w:type="gramStart"/>
      <w:r>
        <w:t>around</w:t>
      </w:r>
      <w:proofErr w:type="gramEnd"/>
      <w:r>
        <w:rPr>
          <w:spacing w:val="4"/>
        </w:rPr>
        <w:t xml:space="preserve"> </w:t>
      </w:r>
      <w:r>
        <w:rPr>
          <w:spacing w:val="-5"/>
        </w:rPr>
        <w:t>v</w:t>
      </w:r>
      <w:r>
        <w:t>arious</w:t>
      </w:r>
      <w:r>
        <w:rPr>
          <w:spacing w:val="3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t>xpectation and grouping</w:t>
      </w:r>
      <w:r>
        <w:rPr>
          <w:spacing w:val="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leaf</w:t>
      </w:r>
      <w:r>
        <w:rPr>
          <w:spacing w:val="6"/>
        </w:rPr>
        <w:t xml:space="preserve"> </w:t>
      </w:r>
      <w:r>
        <w:t>sicknesses. The</w:t>
      </w:r>
      <w:r>
        <w:rPr>
          <w:spacing w:val="6"/>
        </w:rPr>
        <w:t xml:space="preserve"> </w:t>
      </w:r>
      <w:r>
        <w:rPr>
          <w:spacing w:val="-5"/>
        </w:rPr>
        <w:t>v</w:t>
      </w:r>
      <w:r>
        <w:t>arious</w:t>
      </w:r>
      <w:r>
        <w:rPr>
          <w:spacing w:val="3"/>
        </w:rPr>
        <w:t xml:space="preserve"> </w:t>
      </w:r>
      <w:r>
        <w:t>strat</w:t>
      </w:r>
      <w:r>
        <w:rPr>
          <w:spacing w:val="-3"/>
        </w:rPr>
        <w:t>e</w:t>
      </w:r>
      <w:r>
        <w:t>gies</w:t>
      </w:r>
      <w:r>
        <w:rPr>
          <w:spacing w:val="1"/>
        </w:rPr>
        <w:t xml:space="preserve"> </w:t>
      </w:r>
      <w:r>
        <w:t xml:space="preserve">are </w:t>
      </w:r>
      <w:proofErr w:type="gramStart"/>
      <w:r>
        <w:rPr>
          <w:spacing w:val="-3"/>
        </w:rPr>
        <w:t>e</w:t>
      </w:r>
      <w:r>
        <w:t xml:space="preserve">xamined </w:t>
      </w:r>
      <w:r>
        <w:rPr>
          <w:spacing w:val="1"/>
        </w:rPr>
        <w:t xml:space="preserve"> </w:t>
      </w:r>
      <w:r>
        <w:t>for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t xml:space="preserve">picture </w:t>
      </w:r>
      <w:r>
        <w:rPr>
          <w:spacing w:val="4"/>
        </w:rPr>
        <w:t xml:space="preserve"> </w:t>
      </w:r>
      <w:r>
        <w:t xml:space="preserve">handling </w:t>
      </w:r>
      <w:r>
        <w:rPr>
          <w:spacing w:val="2"/>
        </w:rPr>
        <w:t xml:space="preserve"> </w:t>
      </w:r>
      <w:r>
        <w:t xml:space="preserve">procedures.  </w:t>
      </w:r>
      <w:proofErr w:type="gramStart"/>
      <w:r>
        <w:rPr>
          <w:spacing w:val="-16"/>
        </w:rPr>
        <w:t>W</w:t>
      </w:r>
      <w:r>
        <w:t xml:space="preserve">e </w:t>
      </w:r>
      <w:r>
        <w:rPr>
          <w:spacing w:val="5"/>
        </w:rPr>
        <w:t xml:space="preserve"> </w:t>
      </w:r>
      <w:r>
        <w:t>can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t>also alter</w:t>
      </w:r>
      <w:r>
        <w:rPr>
          <w:spacing w:val="6"/>
        </w:rPr>
        <w:t xml:space="preserve"> </w:t>
      </w:r>
      <w:r>
        <w:t>accessible</w:t>
      </w:r>
      <w:r>
        <w:rPr>
          <w:spacing w:val="1"/>
        </w:rPr>
        <w:t xml:space="preserve"> </w:t>
      </w:r>
      <w:r>
        <w:t>calculations to</w:t>
      </w:r>
      <w:r>
        <w:rPr>
          <w:spacing w:val="8"/>
        </w:rPr>
        <w:t xml:space="preserve"> </w:t>
      </w:r>
      <w:r>
        <w:t>get</w:t>
      </w:r>
      <w:r>
        <w:rPr>
          <w:spacing w:val="7"/>
        </w:rPr>
        <w:t xml:space="preserve"> </w:t>
      </w:r>
      <w:r>
        <w:t>great</w:t>
      </w:r>
      <w:r>
        <w:rPr>
          <w:spacing w:val="6"/>
        </w:rPr>
        <w:t xml:space="preserve"> </w:t>
      </w:r>
      <w:r>
        <w:t>precision</w:t>
      </w:r>
      <w:r>
        <w:rPr>
          <w:spacing w:val="2"/>
        </w:rPr>
        <w:t xml:space="preserve"> </w:t>
      </w:r>
      <w:r>
        <w:t>while grouping</w:t>
      </w:r>
      <w:r>
        <w:rPr>
          <w:spacing w:val="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disease</w:t>
      </w:r>
      <w:r>
        <w:rPr>
          <w:spacing w:val="7"/>
        </w:rPr>
        <w:t xml:space="preserve"> </w:t>
      </w:r>
      <w:r>
        <w:t>specific le</w:t>
      </w:r>
      <w:r>
        <w:rPr>
          <w:spacing w:val="-4"/>
        </w:rPr>
        <w:t>a</w:t>
      </w:r>
      <w:r>
        <w:rPr>
          <w:spacing w:val="-3"/>
        </w:rPr>
        <w:t>v</w:t>
      </w:r>
      <w:r>
        <w:t>es.</w:t>
      </w:r>
      <w:r>
        <w:rPr>
          <w:spacing w:val="8"/>
        </w:rPr>
        <w:t xml:space="preserve"> </w:t>
      </w:r>
      <w:r>
        <w:t>Precision</w:t>
      </w:r>
      <w:r>
        <w:rPr>
          <w:spacing w:val="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early recognition</w:t>
      </w:r>
      <w:r>
        <w:rPr>
          <w:spacing w:val="35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these</w:t>
      </w:r>
      <w:r>
        <w:rPr>
          <w:spacing w:val="40"/>
        </w:rPr>
        <w:t xml:space="preserve"> </w:t>
      </w:r>
      <w:r>
        <w:t>sicknesses</w:t>
      </w:r>
      <w:r>
        <w:rPr>
          <w:spacing w:val="36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t>assist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2"/>
        </w:rPr>
        <w:t>f</w:t>
      </w:r>
      <w:r>
        <w:t>armers</w:t>
      </w:r>
      <w:r>
        <w:rPr>
          <w:spacing w:val="38"/>
        </w:rPr>
        <w:t xml:space="preserve"> </w:t>
      </w:r>
      <w:r>
        <w:t>such that</w:t>
      </w:r>
      <w:r>
        <w:rPr>
          <w:spacing w:val="4"/>
        </w:rPr>
        <w:t xml:space="preserve"> </w:t>
      </w:r>
      <w:r>
        <w:t>it</w:t>
      </w:r>
      <w:r>
        <w:rPr>
          <w:spacing w:val="6"/>
        </w:rPr>
        <w:t xml:space="preserve"> </w:t>
      </w:r>
      <w:r>
        <w:rPr>
          <w:spacing w:val="-4"/>
        </w:rPr>
        <w:t>av</w:t>
      </w:r>
      <w:r>
        <w:t>oids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potential risk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forestall tremendous misfortunes.</w:t>
      </w:r>
      <w:r>
        <w:rPr>
          <w:spacing w:val="44"/>
        </w:rPr>
        <w:t xml:space="preserve"> </w:t>
      </w:r>
      <w:proofErr w:type="gramStart"/>
      <w:r>
        <w:t xml:space="preserve">The </w:t>
      </w:r>
      <w:r>
        <w:rPr>
          <w:spacing w:val="1"/>
        </w:rPr>
        <w:t xml:space="preserve"> </w:t>
      </w:r>
      <w:r>
        <w:t>strat</w:t>
      </w:r>
      <w:r>
        <w:rPr>
          <w:spacing w:val="-3"/>
        </w:rPr>
        <w:t>e</w:t>
      </w:r>
      <w:r>
        <w:t>gy</w:t>
      </w:r>
      <w:proofErr w:type="gramEnd"/>
      <w:r>
        <w:rPr>
          <w:spacing w:val="48"/>
        </w:rPr>
        <w:t xml:space="preserve"> </w:t>
      </w:r>
      <w:r>
        <w:t>utilized</w:t>
      </w:r>
      <w:r>
        <w:rPr>
          <w:spacing w:val="48"/>
        </w:rPr>
        <w:t xml:space="preserve"> </w:t>
      </w:r>
      <w:r>
        <w:t xml:space="preserve">here 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1"/>
        </w:rPr>
        <w:t xml:space="preserve"> </w:t>
      </w:r>
      <w:r>
        <w:t>g</w:t>
      </w:r>
      <w:r>
        <w:rPr>
          <w:spacing w:val="-5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 xml:space="preserve"> </w:t>
      </w:r>
      <w:r>
        <w:t xml:space="preserve">the </w:t>
      </w:r>
      <w:r>
        <w:rPr>
          <w:spacing w:val="2"/>
        </w:rPr>
        <w:t xml:space="preserve"> </w:t>
      </w:r>
      <w:r>
        <w:t>name 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sickness</w:t>
      </w:r>
      <w:r>
        <w:rPr>
          <w:spacing w:val="21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class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picture</w:t>
      </w:r>
      <w:r>
        <w:rPr>
          <w:spacing w:val="22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place as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outcome.</w:t>
      </w:r>
      <w:r>
        <w:rPr>
          <w:spacing w:val="35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task</w:t>
      </w:r>
      <w:r>
        <w:rPr>
          <w:spacing w:val="39"/>
        </w:rPr>
        <w:t xml:space="preserve"> </w:t>
      </w:r>
      <w:r>
        <w:t>li</w:t>
      </w:r>
      <w:r>
        <w:rPr>
          <w:spacing w:val="-2"/>
        </w:rPr>
        <w:t>k</w:t>
      </w:r>
      <w:r>
        <w:rPr>
          <w:spacing w:val="-5"/>
        </w:rPr>
        <w:t>e</w:t>
      </w:r>
      <w:r>
        <w:t>wise</w:t>
      </w:r>
      <w:r>
        <w:rPr>
          <w:spacing w:val="35"/>
        </w:rPr>
        <w:t xml:space="preserve"> </w:t>
      </w:r>
      <w:r>
        <w:t>assists</w:t>
      </w:r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2"/>
        </w:rPr>
        <w:t>f</w:t>
      </w:r>
      <w:r>
        <w:t>armers</w:t>
      </w:r>
      <w:r>
        <w:rPr>
          <w:spacing w:val="36"/>
        </w:rPr>
        <w:t xml:space="preserve"> </w:t>
      </w:r>
      <w:r>
        <w:t>with leaf</w:t>
      </w:r>
      <w:r>
        <w:rPr>
          <w:spacing w:val="-4"/>
        </w:rPr>
        <w:t xml:space="preserve"> </w:t>
      </w:r>
      <w:r>
        <w:t>infection</w:t>
      </w:r>
      <w:r>
        <w:rPr>
          <w:spacing w:val="-8"/>
        </w:rPr>
        <w:t xml:space="preserve"> </w:t>
      </w:r>
      <w:r>
        <w:t>cat</w:t>
      </w:r>
      <w:r>
        <w:rPr>
          <w:spacing w:val="-3"/>
        </w:rPr>
        <w:t>e</w:t>
      </w:r>
      <w:r>
        <w:t>gories</w:t>
      </w:r>
      <w:r>
        <w:rPr>
          <w:spacing w:val="-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quantity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information.</w:t>
      </w:r>
    </w:p>
    <w:p w:rsidR="00E65E19" w:rsidRDefault="00E65E19">
      <w:pPr>
        <w:spacing w:line="200" w:lineRule="exact"/>
      </w:pPr>
    </w:p>
    <w:p w:rsidR="00E65E19" w:rsidRDefault="00E65E19">
      <w:pPr>
        <w:spacing w:before="17" w:line="200" w:lineRule="exact"/>
      </w:pPr>
    </w:p>
    <w:p w:rsidR="00E65E19" w:rsidRDefault="006054ED">
      <w:pPr>
        <w:ind w:left="84" w:right="3657"/>
        <w:jc w:val="center"/>
      </w:pPr>
      <w:r>
        <w:t>B.</w:t>
      </w:r>
      <w:r>
        <w:rPr>
          <w:spacing w:val="37"/>
        </w:rPr>
        <w:t xml:space="preserve"> </w:t>
      </w:r>
      <w:proofErr w:type="gramStart"/>
      <w:r>
        <w:t xml:space="preserve">Future </w:t>
      </w:r>
      <w:r>
        <w:rPr>
          <w:spacing w:val="27"/>
        </w:rPr>
        <w:t xml:space="preserve"> </w:t>
      </w:r>
      <w:r>
        <w:rPr>
          <w:spacing w:val="-3"/>
          <w:w w:val="92"/>
        </w:rPr>
        <w:t>w</w:t>
      </w:r>
      <w:r>
        <w:rPr>
          <w:w w:val="103"/>
        </w:rPr>
        <w:t>ork</w:t>
      </w:r>
      <w:proofErr w:type="gramEnd"/>
    </w:p>
    <w:p w:rsidR="00E65E19" w:rsidRDefault="006054ED">
      <w:pPr>
        <w:spacing w:before="89" w:line="249" w:lineRule="auto"/>
        <w:ind w:left="119" w:right="-34" w:firstLine="199"/>
        <w:jc w:val="both"/>
      </w:pPr>
      <w:r>
        <w:t xml:space="preserve">At </w:t>
      </w:r>
      <w:r>
        <w:rPr>
          <w:spacing w:val="5"/>
        </w:rPr>
        <w:t xml:space="preserve"> </w:t>
      </w:r>
      <w:r>
        <w:t xml:space="preserve">the </w:t>
      </w:r>
      <w:r>
        <w:rPr>
          <w:spacing w:val="4"/>
        </w:rPr>
        <w:t xml:space="preserve"> </w:t>
      </w:r>
      <w:r>
        <w:t xml:space="preserve">present </w:t>
      </w:r>
      <w:r>
        <w:rPr>
          <w:spacing w:val="1"/>
        </w:rPr>
        <w:t xml:space="preserve"> </w:t>
      </w:r>
      <w:r>
        <w:t>l</w:t>
      </w:r>
      <w:r>
        <w:rPr>
          <w:spacing w:val="-5"/>
        </w:rPr>
        <w:t>e</w:t>
      </w:r>
      <w:r>
        <w:rPr>
          <w:spacing w:val="-3"/>
        </w:rPr>
        <w:t>v</w:t>
      </w:r>
      <w:r>
        <w:t xml:space="preserve">el, 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 xml:space="preserve">armers  at </w:t>
      </w:r>
      <w:r>
        <w:rPr>
          <w:spacing w:val="6"/>
        </w:rPr>
        <w:t xml:space="preserve"> </w:t>
      </w:r>
      <w:r>
        <w:t xml:space="preserve">the </w:t>
      </w:r>
      <w:r>
        <w:rPr>
          <w:spacing w:val="5"/>
        </w:rPr>
        <w:t xml:space="preserve"> </w:t>
      </w:r>
      <w:r>
        <w:t>l</w:t>
      </w:r>
      <w:r>
        <w:rPr>
          <w:spacing w:val="-5"/>
        </w:rPr>
        <w:t>o</w:t>
      </w:r>
      <w:r>
        <w:t xml:space="preserve">wer </w:t>
      </w:r>
      <w:r>
        <w:rPr>
          <w:spacing w:val="3"/>
        </w:rPr>
        <w:t xml:space="preserve"> </w:t>
      </w:r>
      <w:r>
        <w:t xml:space="preserve">end </w:t>
      </w:r>
      <w:r>
        <w:rPr>
          <w:spacing w:val="3"/>
        </w:rPr>
        <w:t xml:space="preserve"> </w:t>
      </w:r>
      <w:r>
        <w:t xml:space="preserve">of </w:t>
      </w:r>
      <w:r>
        <w:rPr>
          <w:spacing w:val="5"/>
        </w:rPr>
        <w:t xml:space="preserve"> </w:t>
      </w:r>
      <w:r>
        <w:t>the spectrum</w:t>
      </w:r>
      <w:r>
        <w:rPr>
          <w:spacing w:val="46"/>
        </w:rPr>
        <w:t xml:space="preserve"> </w:t>
      </w:r>
      <w:r>
        <w:t xml:space="preserve">may  use </w:t>
      </w:r>
      <w:r>
        <w:rPr>
          <w:spacing w:val="1"/>
        </w:rPr>
        <w:t xml:space="preserve"> </w:t>
      </w:r>
      <w:r>
        <w:t>proposed</w:t>
      </w:r>
      <w:r>
        <w:rPr>
          <w:spacing w:val="46"/>
        </w:rPr>
        <w:t xml:space="preserve"> </w:t>
      </w:r>
      <w:r>
        <w:t>system</w:t>
      </w:r>
      <w:r>
        <w:rPr>
          <w:spacing w:val="48"/>
        </w:rPr>
        <w:t xml:space="preserve"> </w:t>
      </w:r>
      <w:r>
        <w:t xml:space="preserve">to </w:t>
      </w:r>
      <w:r>
        <w:rPr>
          <w:spacing w:val="2"/>
        </w:rPr>
        <w:t xml:space="preserve"> </w:t>
      </w:r>
      <w:r>
        <w:t>pr</w:t>
      </w:r>
      <w:r>
        <w:rPr>
          <w:spacing w:val="-3"/>
        </w:rPr>
        <w:t>o</w:t>
      </w:r>
      <w:r>
        <w:t>vide</w:t>
      </w:r>
      <w:r>
        <w:rPr>
          <w:spacing w:val="47"/>
        </w:rPr>
        <w:t xml:space="preserve"> </w:t>
      </w:r>
      <w:r>
        <w:t>pictures</w:t>
      </w:r>
      <w:r>
        <w:rPr>
          <w:spacing w:val="47"/>
        </w:rPr>
        <w:t xml:space="preserve"> </w:t>
      </w:r>
      <w:r>
        <w:t>of a</w:t>
      </w:r>
      <w:r>
        <w:rPr>
          <w:spacing w:val="-5"/>
        </w:rPr>
        <w:t>f</w:t>
      </w:r>
      <w:r>
        <w:t>fected</w:t>
      </w:r>
      <w:r>
        <w:rPr>
          <w:spacing w:val="29"/>
        </w:rPr>
        <w:t xml:space="preserve"> </w:t>
      </w:r>
      <w:r>
        <w:t>le</w:t>
      </w:r>
      <w:r>
        <w:rPr>
          <w:spacing w:val="-4"/>
        </w:rPr>
        <w:t>a</w:t>
      </w:r>
      <w:r>
        <w:rPr>
          <w:spacing w:val="-3"/>
        </w:rPr>
        <w:t>v</w:t>
      </w:r>
      <w:r>
        <w:t>es</w:t>
      </w:r>
      <w:r>
        <w:rPr>
          <w:spacing w:val="29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input</w:t>
      </w:r>
      <w:r>
        <w:rPr>
          <w:spacing w:val="30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fram</w:t>
      </w:r>
      <w:r>
        <w:rPr>
          <w:spacing w:val="-5"/>
        </w:rPr>
        <w:t>e</w:t>
      </w:r>
      <w:r>
        <w:rPr>
          <w:spacing w:val="-2"/>
        </w:rPr>
        <w:t>w</w:t>
      </w:r>
      <w:r>
        <w:t>ork</w:t>
      </w:r>
      <w:r>
        <w:rPr>
          <w:spacing w:val="25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get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name 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disease</w:t>
      </w:r>
      <w:r>
        <w:rPr>
          <w:spacing w:val="4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proofErr w:type="spellStart"/>
      <w:r>
        <w:t>result,which</w:t>
      </w:r>
      <w:proofErr w:type="spellEnd"/>
      <w:r>
        <w:t xml:space="preserve"> then</w:t>
      </w:r>
      <w:r>
        <w:rPr>
          <w:spacing w:val="6"/>
        </w:rPr>
        <w:t xml:space="preserve"> </w:t>
      </w:r>
      <w:r>
        <w:t>quoted</w:t>
      </w:r>
      <w:r>
        <w:rPr>
          <w:spacing w:val="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pesticide retailer</w:t>
      </w:r>
      <w:r>
        <w:rPr>
          <w:spacing w:val="2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easily</w:t>
      </w:r>
      <w:r>
        <w:rPr>
          <w:spacing w:val="3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addresses with</w:t>
      </w:r>
      <w:r>
        <w:rPr>
          <w:spacing w:val="4"/>
        </w:rPr>
        <w:t xml:space="preserve"> </w:t>
      </w:r>
      <w:r>
        <w:t>rel</w:t>
      </w:r>
      <w:r>
        <w:rPr>
          <w:spacing w:val="-5"/>
        </w:rPr>
        <w:t>ev</w:t>
      </w:r>
      <w:r>
        <w:t>ant</w:t>
      </w:r>
      <w:r>
        <w:rPr>
          <w:spacing w:val="1"/>
        </w:rPr>
        <w:t xml:space="preserve"> </w:t>
      </w:r>
      <w:r>
        <w:t>sprays.</w:t>
      </w:r>
      <w:r>
        <w:rPr>
          <w:spacing w:val="2"/>
        </w:rPr>
        <w:t xml:space="preserve"> </w:t>
      </w:r>
      <w:r>
        <w:t>The proposed system</w:t>
      </w:r>
      <w:r>
        <w:rPr>
          <w:spacing w:val="2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t>trained</w:t>
      </w:r>
      <w:r>
        <w:rPr>
          <w:spacing w:val="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5"/>
        </w:rPr>
        <w:t>v</w:t>
      </w:r>
      <w:r>
        <w:t>arious</w:t>
      </w:r>
      <w:r>
        <w:rPr>
          <w:spacing w:val="1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paddy</w:t>
      </w:r>
      <w:r>
        <w:rPr>
          <w:spacing w:val="2"/>
        </w:rPr>
        <w:t xml:space="preserve"> </w:t>
      </w:r>
      <w:r>
        <w:t>leaf disease</w:t>
      </w:r>
      <w:r>
        <w:rPr>
          <w:spacing w:val="22"/>
        </w:rPr>
        <w:t xml:space="preserve"> </w:t>
      </w:r>
      <w:proofErr w:type="spellStart"/>
      <w:r>
        <w:t>cat</w:t>
      </w:r>
      <w:r>
        <w:rPr>
          <w:spacing w:val="-3"/>
        </w:rPr>
        <w:t>e</w:t>
      </w:r>
      <w:r>
        <w:t>gories.The</w:t>
      </w:r>
      <w:proofErr w:type="spellEnd"/>
      <w:r>
        <w:rPr>
          <w:spacing w:val="15"/>
        </w:rPr>
        <w:t xml:space="preserve"> </w:t>
      </w:r>
      <w:r>
        <w:t>la</w:t>
      </w:r>
      <w:r>
        <w:rPr>
          <w:spacing w:val="-4"/>
        </w:rPr>
        <w:t>r</w:t>
      </w:r>
      <w:r>
        <w:t>ge</w:t>
      </w:r>
      <w:r>
        <w:rPr>
          <w:spacing w:val="24"/>
        </w:rPr>
        <w:t xml:space="preserve"> </w:t>
      </w:r>
      <w:r>
        <w:t>scale</w:t>
      </w:r>
      <w:r>
        <w:rPr>
          <w:spacing w:val="23"/>
        </w:rPr>
        <w:t xml:space="preserve"> </w:t>
      </w:r>
      <w:r>
        <w:t>depl</w:t>
      </w:r>
      <w:r>
        <w:rPr>
          <w:spacing w:val="-2"/>
        </w:rPr>
        <w:t>o</w:t>
      </w:r>
      <w:r>
        <w:t>yment</w:t>
      </w:r>
      <w:r>
        <w:rPr>
          <w:spacing w:val="1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 xml:space="preserve">system </w:t>
      </w:r>
      <w:proofErr w:type="gramStart"/>
      <w:r>
        <w:t xml:space="preserve">by </w:t>
      </w:r>
      <w:r>
        <w:rPr>
          <w:spacing w:val="2"/>
        </w:rPr>
        <w:t xml:space="preserve"> </w:t>
      </w:r>
      <w:r>
        <w:t>agrarian</w:t>
      </w:r>
      <w:proofErr w:type="gramEnd"/>
      <w:r>
        <w:rPr>
          <w:spacing w:val="47"/>
        </w:rPr>
        <w:t xml:space="preserve"> </w:t>
      </w:r>
      <w:r>
        <w:t>authorities</w:t>
      </w:r>
      <w:r>
        <w:rPr>
          <w:spacing w:val="45"/>
        </w:rPr>
        <w:t xml:space="preserve"> </w:t>
      </w:r>
      <w:r>
        <w:rPr>
          <w:spacing w:val="-3"/>
        </w:rPr>
        <w:t>ov</w:t>
      </w:r>
      <w:r>
        <w:t>er  la</w:t>
      </w:r>
      <w:r>
        <w:rPr>
          <w:spacing w:val="-4"/>
        </w:rPr>
        <w:t>r</w:t>
      </w:r>
      <w:r>
        <w:t>ge</w:t>
      </w:r>
      <w:r>
        <w:rPr>
          <w:spacing w:val="50"/>
        </w:rPr>
        <w:t xml:space="preserve"> </w:t>
      </w:r>
      <w:r>
        <w:t>parcels</w:t>
      </w:r>
      <w:r>
        <w:rPr>
          <w:spacing w:val="48"/>
        </w:rPr>
        <w:t xml:space="preserve"> </w:t>
      </w:r>
      <w:r>
        <w:t xml:space="preserve">of </w:t>
      </w:r>
      <w:r>
        <w:rPr>
          <w:spacing w:val="2"/>
        </w:rPr>
        <w:t xml:space="preserve"> </w:t>
      </w:r>
      <w:r>
        <w:t>land  helps</w:t>
      </w:r>
      <w:r>
        <w:rPr>
          <w:spacing w:val="49"/>
        </w:rPr>
        <w:t xml:space="preserve"> </w:t>
      </w:r>
      <w:r>
        <w:t>to detect</w:t>
      </w:r>
      <w:r>
        <w:rPr>
          <w:spacing w:val="4"/>
        </w:rPr>
        <w:t xml:space="preserve"> </w:t>
      </w:r>
      <w:r>
        <w:t>epidemic- li</w:t>
      </w:r>
      <w:r>
        <w:rPr>
          <w:spacing w:val="-2"/>
        </w:rPr>
        <w:t>k</w:t>
      </w:r>
      <w:r>
        <w:t>e</w:t>
      </w:r>
      <w:r>
        <w:rPr>
          <w:spacing w:val="6"/>
        </w:rPr>
        <w:t xml:space="preserve"> </w:t>
      </w:r>
      <w:r>
        <w:t>diseases</w:t>
      </w:r>
      <w:r>
        <w:rPr>
          <w:spacing w:val="2"/>
        </w:rPr>
        <w:t xml:space="preserve"> </w:t>
      </w:r>
      <w:r>
        <w:t>right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incept</w:t>
      </w:r>
      <w:r>
        <w:rPr>
          <w:spacing w:val="-5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stages</w:t>
      </w:r>
      <w:r>
        <w:rPr>
          <w:spacing w:val="4"/>
        </w:rPr>
        <w:t xml:space="preserve"> </w:t>
      </w:r>
      <w:r>
        <w:t>and address</w:t>
      </w:r>
      <w:r>
        <w:rPr>
          <w:spacing w:val="14"/>
        </w:rPr>
        <w:t xml:space="preserve"> </w:t>
      </w:r>
      <w:r>
        <w:t>them</w:t>
      </w:r>
      <w:r>
        <w:rPr>
          <w:spacing w:val="16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higher</w:t>
      </w:r>
      <w:r>
        <w:rPr>
          <w:spacing w:val="15"/>
        </w:rPr>
        <w:t xml:space="preserve"> </w:t>
      </w:r>
      <w:r>
        <w:t>l</w:t>
      </w:r>
      <w:r>
        <w:rPr>
          <w:spacing w:val="-5"/>
        </w:rPr>
        <w:t>e</w:t>
      </w:r>
      <w:r>
        <w:rPr>
          <w:spacing w:val="-3"/>
        </w:rPr>
        <w:t>v</w:t>
      </w:r>
      <w:r>
        <w:t>el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ease.</w:t>
      </w:r>
    </w:p>
    <w:p w:rsidR="00E65E19" w:rsidRDefault="00E65E19">
      <w:pPr>
        <w:spacing w:before="7" w:line="160" w:lineRule="exact"/>
        <w:rPr>
          <w:sz w:val="17"/>
          <w:szCs w:val="17"/>
        </w:rPr>
      </w:pPr>
    </w:p>
    <w:p w:rsidR="00E65E19" w:rsidRDefault="006054ED">
      <w:pPr>
        <w:ind w:left="2037" w:right="1918"/>
        <w:jc w:val="center"/>
        <w:rPr>
          <w:sz w:val="16"/>
          <w:szCs w:val="16"/>
        </w:rPr>
      </w:pPr>
      <w:r>
        <w:rPr>
          <w:spacing w:val="10"/>
          <w:w w:val="99"/>
        </w:rPr>
        <w:t>R</w:t>
      </w:r>
      <w:r>
        <w:rPr>
          <w:spacing w:val="10"/>
          <w:w w:val="99"/>
          <w:sz w:val="16"/>
          <w:szCs w:val="16"/>
        </w:rPr>
        <w:t>EFERENCE</w:t>
      </w:r>
      <w:r>
        <w:rPr>
          <w:w w:val="99"/>
          <w:sz w:val="16"/>
          <w:szCs w:val="16"/>
        </w:rPr>
        <w:t>S</w:t>
      </w:r>
    </w:p>
    <w:p w:rsidR="00E65E19" w:rsidRDefault="00E65E19">
      <w:pPr>
        <w:spacing w:before="9" w:line="120" w:lineRule="exact"/>
        <w:rPr>
          <w:sz w:val="13"/>
          <w:szCs w:val="13"/>
        </w:rPr>
      </w:pPr>
    </w:p>
    <w:p w:rsidR="00E65E19" w:rsidRDefault="006054ED">
      <w:pPr>
        <w:spacing w:line="180" w:lineRule="exact"/>
        <w:ind w:left="484" w:right="-28" w:hanging="28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[1] 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Karu</w:t>
      </w:r>
      <w:r>
        <w:rPr>
          <w:spacing w:val="-2"/>
          <w:sz w:val="16"/>
          <w:szCs w:val="16"/>
        </w:rPr>
        <w:t>n</w:t>
      </w:r>
      <w:r>
        <w:rPr>
          <w:sz w:val="16"/>
          <w:szCs w:val="16"/>
        </w:rPr>
        <w:t>ya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Rathan</w:t>
      </w:r>
      <w:proofErr w:type="spellEnd"/>
      <w:r>
        <w:rPr>
          <w:sz w:val="16"/>
          <w:szCs w:val="16"/>
        </w:rPr>
        <w:t>,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Abirami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</w:t>
      </w:r>
      <w:r>
        <w:rPr>
          <w:spacing w:val="-4"/>
          <w:sz w:val="16"/>
          <w:szCs w:val="16"/>
        </w:rPr>
        <w:t>e</w:t>
      </w:r>
      <w:r>
        <w:rPr>
          <w:sz w:val="16"/>
          <w:szCs w:val="16"/>
        </w:rPr>
        <w:t>vraj</w:t>
      </w:r>
      <w:proofErr w:type="spellEnd"/>
      <w:r>
        <w:rPr>
          <w:sz w:val="16"/>
          <w:szCs w:val="16"/>
        </w:rPr>
        <w:t>,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K.Indira</w:t>
      </w:r>
      <w:proofErr w:type="spellEnd"/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Sar</w:t>
      </w:r>
      <w:r>
        <w:rPr>
          <w:spacing w:val="-2"/>
          <w:sz w:val="16"/>
          <w:szCs w:val="16"/>
        </w:rPr>
        <w:t>v</w:t>
      </w:r>
      <w:r>
        <w:rPr>
          <w:sz w:val="16"/>
          <w:szCs w:val="16"/>
        </w:rPr>
        <w:t>epalli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Jaahn</w:t>
      </w:r>
      <w:r>
        <w:rPr>
          <w:spacing w:val="-3"/>
          <w:sz w:val="16"/>
          <w:szCs w:val="16"/>
        </w:rPr>
        <w:t>a</w:t>
      </w:r>
      <w:r>
        <w:rPr>
          <w:sz w:val="16"/>
          <w:szCs w:val="16"/>
        </w:rPr>
        <w:t>vi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“</w:t>
      </w:r>
      <w:proofErr w:type="spellStart"/>
      <w:r>
        <w:rPr>
          <w:sz w:val="16"/>
          <w:szCs w:val="16"/>
        </w:rPr>
        <w:t>Iden</w:t>
      </w:r>
      <w:proofErr w:type="spellEnd"/>
      <w:r>
        <w:rPr>
          <w:sz w:val="16"/>
          <w:szCs w:val="16"/>
        </w:rPr>
        <w:t xml:space="preserve">- </w:t>
      </w:r>
      <w:proofErr w:type="spellStart"/>
      <w:r>
        <w:rPr>
          <w:sz w:val="16"/>
          <w:szCs w:val="16"/>
        </w:rPr>
        <w:t>tification</w:t>
      </w:r>
      <w:proofErr w:type="spellEnd"/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36"/>
          <w:sz w:val="16"/>
          <w:szCs w:val="16"/>
        </w:rPr>
        <w:t xml:space="preserve"> </w:t>
      </w:r>
      <w:r>
        <w:rPr>
          <w:sz w:val="16"/>
          <w:szCs w:val="16"/>
        </w:rPr>
        <w:t>plant</w:t>
      </w:r>
      <w:r>
        <w:rPr>
          <w:spacing w:val="34"/>
          <w:sz w:val="16"/>
          <w:szCs w:val="16"/>
        </w:rPr>
        <w:t xml:space="preserve"> </w:t>
      </w:r>
      <w:r>
        <w:rPr>
          <w:sz w:val="16"/>
          <w:szCs w:val="16"/>
        </w:rPr>
        <w:t>disease</w:t>
      </w:r>
      <w:r>
        <w:rPr>
          <w:spacing w:val="32"/>
          <w:sz w:val="16"/>
          <w:szCs w:val="16"/>
        </w:rPr>
        <w:t xml:space="preserve"> </w:t>
      </w:r>
      <w:r>
        <w:rPr>
          <w:sz w:val="16"/>
          <w:szCs w:val="16"/>
        </w:rPr>
        <w:t>using</w:t>
      </w:r>
      <w:r>
        <w:rPr>
          <w:spacing w:val="34"/>
          <w:sz w:val="16"/>
          <w:szCs w:val="16"/>
        </w:rPr>
        <w:t xml:space="preserve"> </w:t>
      </w:r>
      <w:r>
        <w:rPr>
          <w:sz w:val="16"/>
          <w:szCs w:val="16"/>
        </w:rPr>
        <w:t>image</w:t>
      </w:r>
      <w:r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processing</w:t>
      </w:r>
      <w:r>
        <w:rPr>
          <w:spacing w:val="30"/>
          <w:sz w:val="16"/>
          <w:szCs w:val="16"/>
        </w:rPr>
        <w:t xml:space="preserve"> </w:t>
      </w:r>
      <w:r>
        <w:rPr>
          <w:sz w:val="16"/>
          <w:szCs w:val="16"/>
        </w:rPr>
        <w:t>technique”,</w:t>
      </w:r>
      <w:r>
        <w:rPr>
          <w:spacing w:val="30"/>
          <w:sz w:val="16"/>
          <w:szCs w:val="16"/>
        </w:rPr>
        <w:t xml:space="preserve"> </w:t>
      </w:r>
      <w:r>
        <w:rPr>
          <w:sz w:val="16"/>
          <w:szCs w:val="16"/>
        </w:rPr>
        <w:t>pp.4-6</w:t>
      </w:r>
    </w:p>
    <w:p w:rsidR="00E65E19" w:rsidRDefault="006054ED">
      <w:pPr>
        <w:spacing w:line="160" w:lineRule="exact"/>
        <w:ind w:left="484"/>
        <w:rPr>
          <w:sz w:val="16"/>
          <w:szCs w:val="16"/>
        </w:rPr>
      </w:pPr>
      <w:r>
        <w:rPr>
          <w:sz w:val="16"/>
          <w:szCs w:val="16"/>
        </w:rPr>
        <w:t>April</w:t>
      </w:r>
      <w:proofErr w:type="gramStart"/>
      <w:r>
        <w:rPr>
          <w:sz w:val="16"/>
          <w:szCs w:val="16"/>
        </w:rPr>
        <w:t>,2019</w:t>
      </w:r>
      <w:proofErr w:type="gramEnd"/>
      <w:r>
        <w:rPr>
          <w:sz w:val="16"/>
          <w:szCs w:val="16"/>
        </w:rPr>
        <w:t>.</w:t>
      </w:r>
    </w:p>
    <w:p w:rsidR="00E65E19" w:rsidRDefault="006054ED">
      <w:pPr>
        <w:spacing w:before="3" w:line="180" w:lineRule="exact"/>
        <w:ind w:left="484" w:right="-28" w:hanging="285"/>
        <w:jc w:val="both"/>
        <w:rPr>
          <w:sz w:val="16"/>
          <w:szCs w:val="16"/>
        </w:rPr>
      </w:pPr>
      <w:r>
        <w:rPr>
          <w:sz w:val="16"/>
          <w:szCs w:val="16"/>
        </w:rPr>
        <w:t>[2</w:t>
      </w:r>
      <w:proofErr w:type="gramStart"/>
      <w:r>
        <w:rPr>
          <w:sz w:val="16"/>
          <w:szCs w:val="16"/>
        </w:rPr>
        <w:t xml:space="preserve">] 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Praj</w:t>
      </w:r>
      <w:r>
        <w:rPr>
          <w:spacing w:val="-2"/>
          <w:sz w:val="16"/>
          <w:szCs w:val="16"/>
        </w:rPr>
        <w:t>w</w:t>
      </w:r>
      <w:r>
        <w:rPr>
          <w:sz w:val="16"/>
          <w:szCs w:val="16"/>
        </w:rPr>
        <w:t>ala</w:t>
      </w:r>
      <w:proofErr w:type="spellEnd"/>
      <w:proofErr w:type="gramEnd"/>
      <w:r>
        <w:rPr>
          <w:sz w:val="16"/>
          <w:szCs w:val="16"/>
        </w:rPr>
        <w:t xml:space="preserve">, </w:t>
      </w:r>
      <w:r>
        <w:rPr>
          <w:spacing w:val="12"/>
          <w:sz w:val="16"/>
          <w:szCs w:val="16"/>
        </w:rPr>
        <w:t xml:space="preserve"> </w:t>
      </w:r>
      <w:r>
        <w:rPr>
          <w:spacing w:val="-12"/>
          <w:sz w:val="16"/>
          <w:szCs w:val="16"/>
        </w:rPr>
        <w:t>T</w:t>
      </w:r>
      <w:r>
        <w:rPr>
          <w:sz w:val="16"/>
          <w:szCs w:val="16"/>
        </w:rPr>
        <w:t xml:space="preserve">.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M.</w:t>
      </w:r>
      <w:proofErr w:type="gramStart"/>
      <w:r>
        <w:rPr>
          <w:sz w:val="16"/>
          <w:szCs w:val="16"/>
        </w:rPr>
        <w:t xml:space="preserve">, 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Alla</w:t>
      </w:r>
      <w:proofErr w:type="spellEnd"/>
      <w:proofErr w:type="gramEnd"/>
      <w:r>
        <w:rPr>
          <w:sz w:val="16"/>
          <w:szCs w:val="16"/>
        </w:rPr>
        <w:t xml:space="preserve"> 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Pranathi</w:t>
      </w:r>
      <w:proofErr w:type="spellEnd"/>
      <w:r>
        <w:rPr>
          <w:sz w:val="16"/>
          <w:szCs w:val="16"/>
        </w:rPr>
        <w:t xml:space="preserve">, 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Kandiraju</w:t>
      </w:r>
      <w:proofErr w:type="spellEnd"/>
      <w:r>
        <w:rPr>
          <w:sz w:val="16"/>
          <w:szCs w:val="16"/>
        </w:rPr>
        <w:t xml:space="preserve"> 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Sai</w:t>
      </w:r>
      <w:proofErr w:type="spellEnd"/>
      <w:r>
        <w:rPr>
          <w:sz w:val="16"/>
          <w:szCs w:val="16"/>
        </w:rPr>
        <w:t xml:space="preserve"> 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Ashritha</w:t>
      </w:r>
      <w:proofErr w:type="spellEnd"/>
      <w:r>
        <w:rPr>
          <w:sz w:val="16"/>
          <w:szCs w:val="16"/>
        </w:rPr>
        <w:t xml:space="preserve">, 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aratna</w:t>
      </w:r>
      <w:proofErr w:type="spellEnd"/>
      <w:r>
        <w:rPr>
          <w:sz w:val="16"/>
          <w:szCs w:val="16"/>
        </w:rPr>
        <w:t xml:space="preserve"> B.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Chittaragi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Shashidhar</w:t>
      </w:r>
      <w:proofErr w:type="spellEnd"/>
      <w:r>
        <w:rPr>
          <w:sz w:val="16"/>
          <w:szCs w:val="16"/>
        </w:rPr>
        <w:t xml:space="preserve"> G.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-6"/>
          <w:sz w:val="16"/>
          <w:szCs w:val="16"/>
        </w:rPr>
        <w:t>K</w:t>
      </w:r>
      <w:r>
        <w:rPr>
          <w:sz w:val="16"/>
          <w:szCs w:val="16"/>
        </w:rPr>
        <w:t>oolagudi</w:t>
      </w:r>
      <w:proofErr w:type="spellEnd"/>
      <w:r>
        <w:rPr>
          <w:sz w:val="16"/>
          <w:szCs w:val="16"/>
        </w:rPr>
        <w:t>. “</w:t>
      </w:r>
      <w:r>
        <w:rPr>
          <w:spacing w:val="-13"/>
          <w:sz w:val="16"/>
          <w:szCs w:val="16"/>
        </w:rPr>
        <w:t>T</w:t>
      </w:r>
      <w:r>
        <w:rPr>
          <w:sz w:val="16"/>
          <w:szCs w:val="16"/>
        </w:rPr>
        <w:t>omato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Leaf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Disease Detection</w:t>
      </w:r>
      <w:r>
        <w:rPr>
          <w:spacing w:val="38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Using  </w:t>
      </w:r>
      <w:proofErr w:type="spellStart"/>
      <w:r>
        <w:rPr>
          <w:sz w:val="16"/>
          <w:szCs w:val="16"/>
        </w:rPr>
        <w:t>Co</w:t>
      </w:r>
      <w:r>
        <w:rPr>
          <w:spacing w:val="-6"/>
          <w:sz w:val="16"/>
          <w:szCs w:val="16"/>
        </w:rPr>
        <w:t>n</w:t>
      </w:r>
      <w:r>
        <w:rPr>
          <w:spacing w:val="-3"/>
          <w:sz w:val="16"/>
          <w:szCs w:val="16"/>
        </w:rPr>
        <w:t>v</w:t>
      </w:r>
      <w:r>
        <w:rPr>
          <w:sz w:val="16"/>
          <w:szCs w:val="16"/>
        </w:rPr>
        <w:t>olutional</w:t>
      </w:r>
      <w:proofErr w:type="spellEnd"/>
      <w:proofErr w:type="gramEnd"/>
      <w:r>
        <w:rPr>
          <w:spacing w:val="35"/>
          <w:sz w:val="16"/>
          <w:szCs w:val="16"/>
        </w:rPr>
        <w:t xml:space="preserve"> </w:t>
      </w:r>
      <w:r>
        <w:rPr>
          <w:sz w:val="16"/>
          <w:szCs w:val="16"/>
        </w:rPr>
        <w:t>Neural</w:t>
      </w:r>
      <w:r>
        <w:rPr>
          <w:spacing w:val="39"/>
          <w:sz w:val="16"/>
          <w:szCs w:val="16"/>
        </w:rPr>
        <w:t xml:space="preserve"> </w:t>
      </w:r>
      <w:r>
        <w:rPr>
          <w:sz w:val="16"/>
          <w:szCs w:val="16"/>
        </w:rPr>
        <w:t>Net</w:t>
      </w:r>
      <w:r>
        <w:rPr>
          <w:spacing w:val="-2"/>
          <w:sz w:val="16"/>
          <w:szCs w:val="16"/>
        </w:rPr>
        <w:t>w</w:t>
      </w:r>
      <w:r>
        <w:rPr>
          <w:sz w:val="16"/>
          <w:szCs w:val="16"/>
        </w:rPr>
        <w:t>orks</w:t>
      </w:r>
      <w:r>
        <w:rPr>
          <w:spacing w:val="-11"/>
          <w:sz w:val="16"/>
          <w:szCs w:val="16"/>
        </w:rPr>
        <w:t>.</w:t>
      </w:r>
      <w:r>
        <w:rPr>
          <w:sz w:val="16"/>
          <w:szCs w:val="16"/>
        </w:rPr>
        <w:t>”</w:t>
      </w:r>
      <w:r>
        <w:rPr>
          <w:spacing w:val="36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11th 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International</w:t>
      </w:r>
      <w:proofErr w:type="gramEnd"/>
      <w:r>
        <w:rPr>
          <w:sz w:val="16"/>
          <w:szCs w:val="16"/>
        </w:rPr>
        <w:t xml:space="preserve"> Conference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Contemporary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Computing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(IC3),pp.1-5,2018.</w:t>
      </w:r>
    </w:p>
    <w:p w:rsidR="00E65E19" w:rsidRDefault="006054ED">
      <w:pPr>
        <w:spacing w:before="2" w:line="180" w:lineRule="exact"/>
        <w:ind w:left="484" w:right="-28" w:hanging="285"/>
        <w:jc w:val="both"/>
        <w:rPr>
          <w:sz w:val="16"/>
          <w:szCs w:val="16"/>
        </w:rPr>
      </w:pPr>
      <w:r>
        <w:rPr>
          <w:sz w:val="16"/>
          <w:szCs w:val="16"/>
        </w:rPr>
        <w:t>[3</w:t>
      </w:r>
      <w:proofErr w:type="gramStart"/>
      <w:r>
        <w:rPr>
          <w:sz w:val="16"/>
          <w:szCs w:val="16"/>
        </w:rPr>
        <w:t xml:space="preserve">] 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-21"/>
          <w:sz w:val="16"/>
          <w:szCs w:val="16"/>
        </w:rPr>
        <w:t>V</w:t>
      </w:r>
      <w:r>
        <w:rPr>
          <w:sz w:val="16"/>
          <w:szCs w:val="16"/>
        </w:rPr>
        <w:t>oleti</w:t>
      </w:r>
      <w:proofErr w:type="spellEnd"/>
      <w:proofErr w:type="gramEnd"/>
      <w:r>
        <w:rPr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r>
        <w:rPr>
          <w:spacing w:val="-1"/>
          <w:sz w:val="16"/>
          <w:szCs w:val="16"/>
        </w:rPr>
        <w:t>g</w:t>
      </w:r>
      <w:r>
        <w:rPr>
          <w:spacing w:val="-3"/>
          <w:sz w:val="16"/>
          <w:szCs w:val="16"/>
        </w:rPr>
        <w:t>a</w:t>
      </w:r>
      <w:r>
        <w:rPr>
          <w:spacing w:val="-2"/>
          <w:sz w:val="16"/>
          <w:szCs w:val="16"/>
        </w:rPr>
        <w:t>v</w:t>
      </w:r>
      <w:r>
        <w:rPr>
          <w:sz w:val="16"/>
          <w:szCs w:val="16"/>
        </w:rPr>
        <w:t>eni</w:t>
      </w:r>
      <w:proofErr w:type="spellEnd"/>
      <w:r>
        <w:rPr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and 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B. 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K. 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Ragh</w:t>
      </w:r>
      <w:r>
        <w:rPr>
          <w:spacing w:val="-3"/>
          <w:sz w:val="16"/>
          <w:szCs w:val="16"/>
        </w:rPr>
        <w:t>a</w:t>
      </w:r>
      <w:r>
        <w:rPr>
          <w:spacing w:val="-2"/>
          <w:sz w:val="16"/>
          <w:szCs w:val="16"/>
        </w:rPr>
        <w:t>v</w:t>
      </w:r>
      <w:r>
        <w:rPr>
          <w:sz w:val="16"/>
          <w:szCs w:val="16"/>
        </w:rPr>
        <w:t>endra</w:t>
      </w:r>
      <w:proofErr w:type="spellEnd"/>
      <w:r>
        <w:rPr>
          <w:sz w:val="16"/>
          <w:szCs w:val="16"/>
        </w:rPr>
        <w:t xml:space="preserve">.  </w:t>
      </w:r>
      <w:r>
        <w:rPr>
          <w:spacing w:val="-13"/>
          <w:sz w:val="16"/>
          <w:szCs w:val="16"/>
        </w:rPr>
        <w:t>“</w:t>
      </w:r>
      <w:proofErr w:type="gramStart"/>
      <w:r>
        <w:rPr>
          <w:sz w:val="16"/>
          <w:szCs w:val="16"/>
        </w:rPr>
        <w:t xml:space="preserve">A 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>
        <w:rPr>
          <w:spacing w:val="-4"/>
          <w:sz w:val="16"/>
          <w:szCs w:val="16"/>
        </w:rPr>
        <w:t>e</w:t>
      </w:r>
      <w:r>
        <w:rPr>
          <w:sz w:val="16"/>
          <w:szCs w:val="16"/>
        </w:rPr>
        <w:t>vi</w:t>
      </w:r>
      <w:r>
        <w:rPr>
          <w:spacing w:val="-4"/>
          <w:sz w:val="16"/>
          <w:szCs w:val="16"/>
        </w:rPr>
        <w:t>e</w:t>
      </w:r>
      <w:r>
        <w:rPr>
          <w:sz w:val="16"/>
          <w:szCs w:val="16"/>
        </w:rPr>
        <w:t>w</w:t>
      </w:r>
      <w:proofErr w:type="gramEnd"/>
      <w:r>
        <w:rPr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on 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Machine Learning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 xml:space="preserve">Classification </w:t>
      </w:r>
      <w:r>
        <w:rPr>
          <w:spacing w:val="-11"/>
          <w:sz w:val="16"/>
          <w:szCs w:val="16"/>
        </w:rPr>
        <w:t>T</w:t>
      </w:r>
      <w:r>
        <w:rPr>
          <w:sz w:val="16"/>
          <w:szCs w:val="16"/>
        </w:rPr>
        <w:t>echniques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Plant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Disease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Detection</w:t>
      </w:r>
      <w:r>
        <w:rPr>
          <w:spacing w:val="-11"/>
          <w:sz w:val="16"/>
          <w:szCs w:val="16"/>
        </w:rPr>
        <w:t>.</w:t>
      </w:r>
      <w:r>
        <w:rPr>
          <w:sz w:val="16"/>
          <w:szCs w:val="16"/>
        </w:rPr>
        <w:t>”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5th International Conference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Ad</w:t>
      </w:r>
      <w:r>
        <w:rPr>
          <w:spacing w:val="-4"/>
          <w:sz w:val="16"/>
          <w:szCs w:val="16"/>
        </w:rPr>
        <w:t>v</w:t>
      </w:r>
      <w:r>
        <w:rPr>
          <w:sz w:val="16"/>
          <w:szCs w:val="16"/>
        </w:rPr>
        <w:t>anced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 xml:space="preserve">Computing  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Communication Systems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(IC</w:t>
      </w:r>
      <w:r>
        <w:rPr>
          <w:spacing w:val="-6"/>
          <w:sz w:val="16"/>
          <w:szCs w:val="16"/>
        </w:rPr>
        <w:t>A</w:t>
      </w:r>
      <w:r>
        <w:rPr>
          <w:sz w:val="16"/>
          <w:szCs w:val="16"/>
        </w:rPr>
        <w:t>CCS)</w:t>
      </w:r>
      <w:proofErr w:type="gramStart"/>
      <w:r>
        <w:rPr>
          <w:sz w:val="16"/>
          <w:szCs w:val="16"/>
        </w:rPr>
        <w:t>,pp:281</w:t>
      </w:r>
      <w:proofErr w:type="gramEnd"/>
      <w:r>
        <w:rPr>
          <w:sz w:val="16"/>
          <w:szCs w:val="16"/>
        </w:rPr>
        <w:t>-284,2019.</w:t>
      </w:r>
    </w:p>
    <w:p w:rsidR="00E65E19" w:rsidRDefault="006054ED">
      <w:pPr>
        <w:spacing w:before="2" w:line="180" w:lineRule="exact"/>
        <w:ind w:left="484" w:right="-28" w:hanging="28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[4] </w:t>
      </w:r>
      <w:r>
        <w:rPr>
          <w:spacing w:val="12"/>
          <w:sz w:val="16"/>
          <w:szCs w:val="16"/>
        </w:rPr>
        <w:t xml:space="preserve"> </w:t>
      </w:r>
      <w:r>
        <w:rPr>
          <w:spacing w:val="-16"/>
          <w:sz w:val="16"/>
          <w:szCs w:val="16"/>
        </w:rPr>
        <w:t>Y</w:t>
      </w:r>
      <w:r>
        <w:rPr>
          <w:sz w:val="16"/>
          <w:szCs w:val="16"/>
        </w:rPr>
        <w:t xml:space="preserve">ao,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Qing, 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xin</w:t>
      </w:r>
      <w:proofErr w:type="spellEnd"/>
      <w:r>
        <w:rPr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 xml:space="preserve">Guan, 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-9"/>
          <w:sz w:val="16"/>
          <w:szCs w:val="16"/>
        </w:rPr>
        <w:t>Y</w:t>
      </w:r>
      <w:r>
        <w:rPr>
          <w:sz w:val="16"/>
          <w:szCs w:val="16"/>
        </w:rPr>
        <w:t>ingfeng</w:t>
      </w:r>
      <w:proofErr w:type="spellEnd"/>
      <w:r>
        <w:rPr>
          <w:sz w:val="16"/>
          <w:szCs w:val="16"/>
        </w:rPr>
        <w:t xml:space="preserve">  Zhou, 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Jian</w:t>
      </w:r>
      <w:proofErr w:type="spellEnd"/>
      <w:r>
        <w:rPr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 xml:space="preserve"> </w:t>
      </w:r>
      <w:r>
        <w:rPr>
          <w:spacing w:val="-13"/>
          <w:sz w:val="16"/>
          <w:szCs w:val="16"/>
        </w:rPr>
        <w:t>T</w:t>
      </w:r>
      <w:r>
        <w:rPr>
          <w:sz w:val="16"/>
          <w:szCs w:val="16"/>
        </w:rPr>
        <w:t xml:space="preserve">ang, </w:t>
      </w:r>
      <w:r>
        <w:rPr>
          <w:spacing w:val="2"/>
          <w:sz w:val="16"/>
          <w:szCs w:val="16"/>
        </w:rPr>
        <w:t xml:space="preserve"> </w:t>
      </w:r>
      <w:r>
        <w:rPr>
          <w:spacing w:val="-16"/>
          <w:sz w:val="16"/>
          <w:szCs w:val="16"/>
        </w:rPr>
        <w:t>Y</w:t>
      </w:r>
      <w:r>
        <w:rPr>
          <w:sz w:val="16"/>
          <w:szCs w:val="16"/>
        </w:rPr>
        <w:t xml:space="preserve">ang 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Hu</w:t>
      </w:r>
      <w:proofErr w:type="spellEnd"/>
      <w:r>
        <w:rPr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and </w:t>
      </w:r>
      <w:proofErr w:type="spellStart"/>
      <w:r>
        <w:rPr>
          <w:sz w:val="16"/>
          <w:szCs w:val="16"/>
        </w:rPr>
        <w:t>Bao-jun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-16"/>
          <w:sz w:val="16"/>
          <w:szCs w:val="16"/>
        </w:rPr>
        <w:t>Y</w:t>
      </w:r>
      <w:r>
        <w:rPr>
          <w:sz w:val="16"/>
          <w:szCs w:val="16"/>
        </w:rPr>
        <w:t>ang.</w:t>
      </w:r>
      <w:r>
        <w:rPr>
          <w:spacing w:val="4"/>
          <w:sz w:val="16"/>
          <w:szCs w:val="16"/>
        </w:rPr>
        <w:t xml:space="preserve"> </w:t>
      </w:r>
      <w:proofErr w:type="gramStart"/>
      <w:r>
        <w:rPr>
          <w:spacing w:val="-13"/>
          <w:sz w:val="16"/>
          <w:szCs w:val="16"/>
        </w:rPr>
        <w:t>“</w:t>
      </w:r>
      <w:r>
        <w:rPr>
          <w:sz w:val="16"/>
          <w:szCs w:val="16"/>
        </w:rPr>
        <w:t>Application of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Support</w:t>
      </w:r>
      <w:r>
        <w:rPr>
          <w:spacing w:val="3"/>
          <w:sz w:val="16"/>
          <w:szCs w:val="16"/>
        </w:rPr>
        <w:t xml:space="preserve"> </w:t>
      </w:r>
      <w:r>
        <w:rPr>
          <w:spacing w:val="-18"/>
          <w:sz w:val="16"/>
          <w:szCs w:val="16"/>
        </w:rPr>
        <w:t>V</w:t>
      </w:r>
      <w:r>
        <w:rPr>
          <w:sz w:val="16"/>
          <w:szCs w:val="16"/>
        </w:rPr>
        <w:t>ector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Machine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Detecting Rice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Diseases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Using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Shape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Color</w:t>
      </w:r>
      <w:r>
        <w:rPr>
          <w:spacing w:val="3"/>
          <w:sz w:val="16"/>
          <w:szCs w:val="16"/>
        </w:rPr>
        <w:t xml:space="preserve"> </w:t>
      </w:r>
      <w:r>
        <w:rPr>
          <w:spacing w:val="-1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xture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Features</w:t>
      </w:r>
      <w:r>
        <w:rPr>
          <w:spacing w:val="-11"/>
          <w:sz w:val="16"/>
          <w:szCs w:val="16"/>
        </w:rPr>
        <w:t>.</w:t>
      </w:r>
      <w:r>
        <w:rPr>
          <w:sz w:val="16"/>
          <w:szCs w:val="16"/>
        </w:rPr>
        <w:t>”</w:t>
      </w:r>
      <w:proofErr w:type="gramEnd"/>
      <w:r>
        <w:rPr>
          <w:sz w:val="16"/>
          <w:szCs w:val="16"/>
        </w:rPr>
        <w:t xml:space="preserve"> International Conference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Engineering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Computation</w:t>
      </w:r>
      <w:proofErr w:type="gramStart"/>
      <w:r>
        <w:rPr>
          <w:sz w:val="16"/>
          <w:szCs w:val="16"/>
        </w:rPr>
        <w:t>,pp:79</w:t>
      </w:r>
      <w:proofErr w:type="gramEnd"/>
      <w:r>
        <w:rPr>
          <w:sz w:val="16"/>
          <w:szCs w:val="16"/>
        </w:rPr>
        <w:t>-83,2019.</w:t>
      </w:r>
    </w:p>
    <w:p w:rsidR="00E65E19" w:rsidRDefault="006054ED">
      <w:pPr>
        <w:spacing w:before="2" w:line="180" w:lineRule="exact"/>
        <w:ind w:left="484" w:right="-28" w:hanging="28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[5]  </w:t>
      </w:r>
      <w:r>
        <w:rPr>
          <w:spacing w:val="-21"/>
          <w:sz w:val="16"/>
          <w:szCs w:val="16"/>
        </w:rPr>
        <w:t>V</w:t>
      </w:r>
      <w:r>
        <w:rPr>
          <w:sz w:val="16"/>
          <w:szCs w:val="16"/>
        </w:rPr>
        <w:t>.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-18"/>
          <w:sz w:val="16"/>
          <w:szCs w:val="16"/>
        </w:rPr>
        <w:t>V</w:t>
      </w:r>
      <w:r>
        <w:rPr>
          <w:sz w:val="16"/>
          <w:szCs w:val="16"/>
        </w:rPr>
        <w:t>anitha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“Rice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disease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detection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using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deep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learning”,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International Journal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Recent</w:t>
      </w:r>
      <w:r>
        <w:rPr>
          <w:spacing w:val="3"/>
          <w:sz w:val="16"/>
          <w:szCs w:val="16"/>
        </w:rPr>
        <w:t xml:space="preserve"> </w:t>
      </w:r>
      <w:r>
        <w:rPr>
          <w:spacing w:val="-11"/>
          <w:sz w:val="16"/>
          <w:szCs w:val="16"/>
        </w:rPr>
        <w:t>T</w:t>
      </w:r>
      <w:r>
        <w:rPr>
          <w:sz w:val="16"/>
          <w:szCs w:val="16"/>
        </w:rPr>
        <w:t>echnology and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Engineering (IJ</w:t>
      </w:r>
      <w:r>
        <w:rPr>
          <w:spacing w:val="-10"/>
          <w:sz w:val="16"/>
          <w:szCs w:val="16"/>
        </w:rPr>
        <w:t>R</w:t>
      </w:r>
      <w:r>
        <w:rPr>
          <w:sz w:val="16"/>
          <w:szCs w:val="16"/>
        </w:rPr>
        <w:t>TE)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,</w:t>
      </w:r>
      <w:proofErr w:type="spellStart"/>
      <w:r>
        <w:rPr>
          <w:spacing w:val="-21"/>
          <w:sz w:val="16"/>
          <w:szCs w:val="16"/>
        </w:rPr>
        <w:t>V</w:t>
      </w:r>
      <w:r>
        <w:rPr>
          <w:sz w:val="16"/>
          <w:szCs w:val="16"/>
        </w:rPr>
        <w:t>ol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7,Issue-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5, Feb2019.</w:t>
      </w:r>
    </w:p>
    <w:p w:rsidR="00E65E19" w:rsidRDefault="006054ED">
      <w:pPr>
        <w:spacing w:before="2" w:line="180" w:lineRule="exact"/>
        <w:ind w:left="484" w:right="-28" w:hanging="285"/>
        <w:jc w:val="both"/>
        <w:rPr>
          <w:sz w:val="16"/>
          <w:szCs w:val="16"/>
        </w:rPr>
      </w:pPr>
      <w:r>
        <w:rPr>
          <w:sz w:val="16"/>
          <w:szCs w:val="16"/>
        </w:rPr>
        <w:t>[6</w:t>
      </w:r>
      <w:proofErr w:type="gramStart"/>
      <w:r>
        <w:rPr>
          <w:sz w:val="16"/>
          <w:szCs w:val="16"/>
        </w:rPr>
        <w:t xml:space="preserve">]  </w:t>
      </w:r>
      <w:proofErr w:type="spellStart"/>
      <w:r>
        <w:rPr>
          <w:sz w:val="16"/>
          <w:szCs w:val="16"/>
        </w:rPr>
        <w:t>Hasan</w:t>
      </w:r>
      <w:proofErr w:type="spellEnd"/>
      <w:proofErr w:type="gramEnd"/>
      <w:r>
        <w:rPr>
          <w:sz w:val="16"/>
          <w:szCs w:val="16"/>
        </w:rPr>
        <w:t>,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Md.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Jahid</w:t>
      </w:r>
      <w:proofErr w:type="spellEnd"/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Shamim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Mah</w:t>
      </w:r>
      <w:r>
        <w:rPr>
          <w:spacing w:val="-3"/>
          <w:sz w:val="16"/>
          <w:szCs w:val="16"/>
        </w:rPr>
        <w:t>b</w:t>
      </w:r>
      <w:r>
        <w:rPr>
          <w:sz w:val="16"/>
          <w:szCs w:val="16"/>
        </w:rPr>
        <w:t>ub</w:t>
      </w:r>
      <w:proofErr w:type="spellEnd"/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Md.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Shahin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Alom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Md.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b</w:t>
      </w:r>
      <w:r>
        <w:rPr>
          <w:sz w:val="16"/>
          <w:szCs w:val="16"/>
        </w:rPr>
        <w:t xml:space="preserve">u </w:t>
      </w:r>
      <w:proofErr w:type="spellStart"/>
      <w:r>
        <w:rPr>
          <w:sz w:val="16"/>
          <w:szCs w:val="16"/>
        </w:rPr>
        <w:t>Nasim</w:t>
      </w:r>
      <w:proofErr w:type="spellEnd"/>
      <w:r>
        <w:rPr>
          <w:sz w:val="16"/>
          <w:szCs w:val="16"/>
        </w:rPr>
        <w:t>.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“Rice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Disease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Identification and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Classification by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Int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grating Support</w:t>
      </w:r>
      <w:r>
        <w:rPr>
          <w:spacing w:val="32"/>
          <w:sz w:val="16"/>
          <w:szCs w:val="16"/>
        </w:rPr>
        <w:t xml:space="preserve"> </w:t>
      </w:r>
      <w:r>
        <w:rPr>
          <w:spacing w:val="-18"/>
          <w:sz w:val="16"/>
          <w:szCs w:val="16"/>
        </w:rPr>
        <w:t>V</w:t>
      </w:r>
      <w:r>
        <w:rPr>
          <w:sz w:val="16"/>
          <w:szCs w:val="16"/>
        </w:rPr>
        <w:t>ector</w:t>
      </w:r>
      <w:r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Machine</w:t>
      </w:r>
      <w:r>
        <w:rPr>
          <w:spacing w:val="31"/>
          <w:sz w:val="16"/>
          <w:szCs w:val="16"/>
        </w:rPr>
        <w:t xml:space="preserve"> </w:t>
      </w:r>
      <w:proofErr w:type="gramStart"/>
      <w:r>
        <w:rPr>
          <w:spacing w:val="-6"/>
          <w:sz w:val="16"/>
          <w:szCs w:val="16"/>
        </w:rPr>
        <w:t>W</w:t>
      </w:r>
      <w:r>
        <w:rPr>
          <w:sz w:val="16"/>
          <w:szCs w:val="16"/>
        </w:rPr>
        <w:t>ith</w:t>
      </w:r>
      <w:proofErr w:type="gramEnd"/>
      <w:r>
        <w:rPr>
          <w:spacing w:val="34"/>
          <w:sz w:val="16"/>
          <w:szCs w:val="16"/>
        </w:rPr>
        <w:t xml:space="preserve"> </w:t>
      </w:r>
      <w:r>
        <w:rPr>
          <w:sz w:val="16"/>
          <w:szCs w:val="16"/>
        </w:rPr>
        <w:t>Deep</w:t>
      </w:r>
      <w:r>
        <w:rPr>
          <w:spacing w:val="3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</w:t>
      </w:r>
      <w:r>
        <w:rPr>
          <w:spacing w:val="-6"/>
          <w:sz w:val="16"/>
          <w:szCs w:val="16"/>
        </w:rPr>
        <w:t>n</w:t>
      </w:r>
      <w:r>
        <w:rPr>
          <w:spacing w:val="-3"/>
          <w:sz w:val="16"/>
          <w:szCs w:val="16"/>
        </w:rPr>
        <w:t>v</w:t>
      </w:r>
      <w:r>
        <w:rPr>
          <w:sz w:val="16"/>
          <w:szCs w:val="16"/>
        </w:rPr>
        <w:t>olutional</w:t>
      </w:r>
      <w:proofErr w:type="spellEnd"/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Neural</w:t>
      </w:r>
      <w:r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Net</w:t>
      </w:r>
      <w:r>
        <w:rPr>
          <w:spacing w:val="-2"/>
          <w:sz w:val="16"/>
          <w:szCs w:val="16"/>
        </w:rPr>
        <w:t>w</w:t>
      </w:r>
      <w:r>
        <w:rPr>
          <w:sz w:val="16"/>
          <w:szCs w:val="16"/>
        </w:rPr>
        <w:t>ork</w:t>
      </w:r>
      <w:r>
        <w:rPr>
          <w:spacing w:val="-11"/>
          <w:sz w:val="16"/>
          <w:szCs w:val="16"/>
        </w:rPr>
        <w:t>.</w:t>
      </w:r>
      <w:r>
        <w:rPr>
          <w:sz w:val="16"/>
          <w:szCs w:val="16"/>
        </w:rPr>
        <w:t>”</w:t>
      </w:r>
    </w:p>
    <w:p w:rsidR="00E65E19" w:rsidRDefault="006054ED">
      <w:pPr>
        <w:spacing w:line="160" w:lineRule="exact"/>
        <w:ind w:left="484" w:right="-48"/>
        <w:rPr>
          <w:sz w:val="16"/>
          <w:szCs w:val="16"/>
        </w:rPr>
      </w:pPr>
      <w:r>
        <w:rPr>
          <w:sz w:val="16"/>
          <w:szCs w:val="16"/>
        </w:rPr>
        <w:t>1st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International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Conference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Ad</w:t>
      </w:r>
      <w:r>
        <w:rPr>
          <w:spacing w:val="-4"/>
          <w:sz w:val="16"/>
          <w:szCs w:val="16"/>
        </w:rPr>
        <w:t>v</w:t>
      </w:r>
      <w:r>
        <w:rPr>
          <w:sz w:val="16"/>
          <w:szCs w:val="16"/>
        </w:rPr>
        <w:t>ances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Science,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Engineering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</w:p>
    <w:p w:rsidR="00E65E19" w:rsidRDefault="006054ED">
      <w:pPr>
        <w:spacing w:line="160" w:lineRule="exact"/>
        <w:ind w:left="484"/>
        <w:rPr>
          <w:sz w:val="16"/>
          <w:szCs w:val="16"/>
        </w:rPr>
      </w:pPr>
      <w:r>
        <w:rPr>
          <w:sz w:val="16"/>
          <w:szCs w:val="16"/>
        </w:rPr>
        <w:t>Robotics</w:t>
      </w:r>
      <w:r>
        <w:rPr>
          <w:spacing w:val="10"/>
          <w:sz w:val="16"/>
          <w:szCs w:val="16"/>
        </w:rPr>
        <w:t xml:space="preserve"> </w:t>
      </w:r>
      <w:r>
        <w:rPr>
          <w:spacing w:val="-11"/>
          <w:sz w:val="16"/>
          <w:szCs w:val="16"/>
        </w:rPr>
        <w:t>T</w:t>
      </w:r>
      <w:r>
        <w:rPr>
          <w:sz w:val="16"/>
          <w:szCs w:val="16"/>
        </w:rPr>
        <w:t>echnology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(ICASE</w:t>
      </w:r>
      <w:r>
        <w:rPr>
          <w:spacing w:val="-10"/>
          <w:sz w:val="16"/>
          <w:szCs w:val="16"/>
        </w:rPr>
        <w:t>R</w:t>
      </w:r>
      <w:r>
        <w:rPr>
          <w:sz w:val="16"/>
          <w:szCs w:val="16"/>
        </w:rPr>
        <w:t>T)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pp</w:t>
      </w:r>
      <w:proofErr w:type="gramStart"/>
      <w:r>
        <w:rPr>
          <w:sz w:val="16"/>
          <w:szCs w:val="16"/>
        </w:rPr>
        <w:t>:1</w:t>
      </w:r>
      <w:proofErr w:type="gramEnd"/>
      <w:r>
        <w:rPr>
          <w:sz w:val="16"/>
          <w:szCs w:val="16"/>
        </w:rPr>
        <w:t>-6,2019.</w:t>
      </w:r>
    </w:p>
    <w:p w:rsidR="00E65E19" w:rsidRDefault="006054ED">
      <w:pPr>
        <w:spacing w:before="3" w:line="180" w:lineRule="exact"/>
        <w:ind w:left="484" w:right="-28" w:hanging="28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[7] 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Maniyath</w:t>
      </w:r>
      <w:proofErr w:type="spellEnd"/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Shima</w:t>
      </w:r>
      <w:proofErr w:type="spellEnd"/>
      <w:r>
        <w:rPr>
          <w:spacing w:val="2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Ramesh</w:t>
      </w:r>
      <w:proofErr w:type="spellEnd"/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-10"/>
          <w:sz w:val="16"/>
          <w:szCs w:val="16"/>
        </w:rPr>
        <w:t>V</w:t>
      </w:r>
      <w:r>
        <w:rPr>
          <w:sz w:val="16"/>
          <w:szCs w:val="16"/>
        </w:rPr>
        <w:t>inod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>
        <w:rPr>
          <w:spacing w:val="24"/>
          <w:sz w:val="16"/>
          <w:szCs w:val="16"/>
        </w:rPr>
        <w:t xml:space="preserve"> </w:t>
      </w:r>
      <w:r>
        <w:rPr>
          <w:spacing w:val="-21"/>
          <w:sz w:val="16"/>
          <w:szCs w:val="16"/>
        </w:rPr>
        <w:t>V</w:t>
      </w:r>
      <w:r>
        <w:rPr>
          <w:sz w:val="16"/>
          <w:szCs w:val="16"/>
        </w:rPr>
        <w:t>,</w:t>
      </w:r>
      <w:r>
        <w:rPr>
          <w:spacing w:val="2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</w:t>
      </w:r>
      <w:r>
        <w:rPr>
          <w:spacing w:val="-4"/>
          <w:sz w:val="16"/>
          <w:szCs w:val="16"/>
        </w:rPr>
        <w:t>i</w:t>
      </w:r>
      <w:r>
        <w:rPr>
          <w:spacing w:val="-2"/>
          <w:sz w:val="16"/>
          <w:szCs w:val="16"/>
        </w:rPr>
        <w:t>v</w:t>
      </w:r>
      <w:r>
        <w:rPr>
          <w:sz w:val="16"/>
          <w:szCs w:val="16"/>
        </w:rPr>
        <w:t>editha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M,</w:t>
      </w:r>
      <w:r>
        <w:rPr>
          <w:spacing w:val="2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Pooja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R.,</w:t>
      </w:r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Prasad N,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Shashank</w:t>
      </w:r>
      <w:proofErr w:type="spellEnd"/>
      <w:r>
        <w:rPr>
          <w:sz w:val="16"/>
          <w:szCs w:val="16"/>
        </w:rPr>
        <w:t xml:space="preserve"> N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Hebba</w:t>
      </w:r>
      <w:r>
        <w:rPr>
          <w:spacing w:val="-9"/>
          <w:sz w:val="16"/>
          <w:szCs w:val="16"/>
        </w:rPr>
        <w:t>r</w:t>
      </w:r>
      <w:proofErr w:type="spellEnd"/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“Plant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Disease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Detection Using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Machine Learning</w:t>
      </w:r>
      <w:r>
        <w:rPr>
          <w:spacing w:val="-11"/>
          <w:sz w:val="16"/>
          <w:szCs w:val="16"/>
        </w:rPr>
        <w:t>.</w:t>
      </w:r>
      <w:r>
        <w:rPr>
          <w:sz w:val="16"/>
          <w:szCs w:val="16"/>
        </w:rPr>
        <w:t>”</w:t>
      </w:r>
      <w:proofErr w:type="gramEnd"/>
      <w:r>
        <w:rPr>
          <w:sz w:val="16"/>
          <w:szCs w:val="16"/>
        </w:rPr>
        <w:t>International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Conference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Design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Inn</w:t>
      </w:r>
      <w:r>
        <w:rPr>
          <w:spacing w:val="-2"/>
          <w:sz w:val="16"/>
          <w:szCs w:val="16"/>
        </w:rPr>
        <w:t>o</w:t>
      </w:r>
      <w:r>
        <w:rPr>
          <w:spacing w:val="-4"/>
          <w:sz w:val="16"/>
          <w:szCs w:val="16"/>
        </w:rPr>
        <w:t>v</w:t>
      </w:r>
      <w:r>
        <w:rPr>
          <w:sz w:val="16"/>
          <w:szCs w:val="16"/>
        </w:rPr>
        <w:t>ations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3Cs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 xml:space="preserve">Com- </w:t>
      </w:r>
      <w:proofErr w:type="spellStart"/>
      <w:r>
        <w:rPr>
          <w:sz w:val="16"/>
          <w:szCs w:val="16"/>
        </w:rPr>
        <w:t>pute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Communicate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Control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(ICDI3C)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pp</w:t>
      </w:r>
      <w:proofErr w:type="gramStart"/>
      <w:r>
        <w:rPr>
          <w:sz w:val="16"/>
          <w:szCs w:val="16"/>
        </w:rPr>
        <w:t>:41</w:t>
      </w:r>
      <w:proofErr w:type="gramEnd"/>
      <w:r>
        <w:rPr>
          <w:sz w:val="16"/>
          <w:szCs w:val="16"/>
        </w:rPr>
        <w:t>-45,2018.</w:t>
      </w:r>
    </w:p>
    <w:p w:rsidR="00E65E19" w:rsidRDefault="006054ED">
      <w:pPr>
        <w:spacing w:before="2" w:line="180" w:lineRule="exact"/>
        <w:ind w:left="484" w:right="-28" w:hanging="285"/>
        <w:jc w:val="both"/>
        <w:rPr>
          <w:sz w:val="16"/>
          <w:szCs w:val="16"/>
        </w:rPr>
      </w:pPr>
      <w:r>
        <w:rPr>
          <w:sz w:val="16"/>
          <w:szCs w:val="16"/>
        </w:rPr>
        <w:t>[8</w:t>
      </w:r>
      <w:proofErr w:type="gramStart"/>
      <w:r>
        <w:rPr>
          <w:sz w:val="16"/>
          <w:szCs w:val="16"/>
        </w:rPr>
        <w:t xml:space="preserve">] 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proofErr w:type="gramEnd"/>
      <w:r>
        <w:rPr>
          <w:sz w:val="16"/>
          <w:szCs w:val="16"/>
        </w:rPr>
        <w:t xml:space="preserve">. </w:t>
      </w:r>
      <w:r>
        <w:rPr>
          <w:spacing w:val="5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Shah 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proofErr w:type="gramEnd"/>
      <w:r>
        <w:rPr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S.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Jain</w:t>
      </w:r>
      <w:proofErr w:type="gramStart"/>
      <w:r>
        <w:rPr>
          <w:sz w:val="16"/>
          <w:szCs w:val="16"/>
        </w:rPr>
        <w:t xml:space="preserve">, 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”</w:t>
      </w:r>
      <w:proofErr w:type="gramEnd"/>
      <w:r>
        <w:rPr>
          <w:sz w:val="16"/>
          <w:szCs w:val="16"/>
        </w:rPr>
        <w:t xml:space="preserve">Detection  of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Disease 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 xml:space="preserve">in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Cotton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Leaf 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using Artificial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Neural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Net</w:t>
      </w:r>
      <w:r>
        <w:rPr>
          <w:spacing w:val="-2"/>
          <w:sz w:val="16"/>
          <w:szCs w:val="16"/>
        </w:rPr>
        <w:t>w</w:t>
      </w:r>
      <w:r>
        <w:rPr>
          <w:sz w:val="16"/>
          <w:szCs w:val="16"/>
        </w:rPr>
        <w:t>ork</w:t>
      </w:r>
      <w:r>
        <w:rPr>
          <w:spacing w:val="-11"/>
          <w:sz w:val="16"/>
          <w:szCs w:val="16"/>
        </w:rPr>
        <w:t>,</w:t>
      </w:r>
      <w:r>
        <w:rPr>
          <w:sz w:val="16"/>
          <w:szCs w:val="16"/>
        </w:rPr>
        <w:t>”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Amity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International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Conference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Artificial Intelligence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(AICAI),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2019,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pp: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473-476,2019.</w:t>
      </w:r>
    </w:p>
    <w:p w:rsidR="00E65E19" w:rsidRDefault="006054ED">
      <w:pPr>
        <w:spacing w:before="2" w:line="180" w:lineRule="exact"/>
        <w:ind w:left="484" w:right="-28" w:hanging="285"/>
        <w:jc w:val="both"/>
        <w:rPr>
          <w:sz w:val="16"/>
          <w:szCs w:val="16"/>
        </w:rPr>
      </w:pPr>
      <w:r>
        <w:rPr>
          <w:sz w:val="16"/>
          <w:szCs w:val="16"/>
        </w:rPr>
        <w:t>[9</w:t>
      </w:r>
      <w:proofErr w:type="gramStart"/>
      <w:r>
        <w:rPr>
          <w:sz w:val="16"/>
          <w:szCs w:val="16"/>
        </w:rPr>
        <w:t xml:space="preserve">]  </w:t>
      </w:r>
      <w:proofErr w:type="spellStart"/>
      <w:r>
        <w:rPr>
          <w:sz w:val="16"/>
          <w:szCs w:val="16"/>
        </w:rPr>
        <w:t>Cho</w:t>
      </w:r>
      <w:r>
        <w:rPr>
          <w:spacing w:val="-2"/>
          <w:sz w:val="16"/>
          <w:szCs w:val="16"/>
        </w:rPr>
        <w:t>ke</w:t>
      </w:r>
      <w:r>
        <w:rPr>
          <w:spacing w:val="-10"/>
          <w:sz w:val="16"/>
          <w:szCs w:val="16"/>
        </w:rPr>
        <w:t>y</w:t>
      </w:r>
      <w:proofErr w:type="spellEnd"/>
      <w:proofErr w:type="gram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-11"/>
          <w:sz w:val="16"/>
          <w:szCs w:val="16"/>
        </w:rPr>
        <w:t>T</w:t>
      </w:r>
      <w:r>
        <w:rPr>
          <w:sz w:val="16"/>
          <w:szCs w:val="16"/>
        </w:rPr>
        <w:t>enzin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Sarika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Jain.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“Quality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Assessment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Crops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using Machine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Learning</w:t>
      </w:r>
      <w:r>
        <w:rPr>
          <w:spacing w:val="25"/>
          <w:sz w:val="16"/>
          <w:szCs w:val="16"/>
        </w:rPr>
        <w:t xml:space="preserve"> </w:t>
      </w:r>
      <w:r>
        <w:rPr>
          <w:spacing w:val="-11"/>
          <w:sz w:val="16"/>
          <w:szCs w:val="16"/>
        </w:rPr>
        <w:t>T</w:t>
      </w:r>
      <w:r>
        <w:rPr>
          <w:sz w:val="16"/>
          <w:szCs w:val="16"/>
        </w:rPr>
        <w:t>echniques</w:t>
      </w:r>
      <w:r>
        <w:rPr>
          <w:spacing w:val="-11"/>
          <w:sz w:val="16"/>
          <w:szCs w:val="16"/>
        </w:rPr>
        <w:t>.</w:t>
      </w:r>
      <w:r>
        <w:rPr>
          <w:sz w:val="16"/>
          <w:szCs w:val="16"/>
        </w:rPr>
        <w:t>”</w:t>
      </w:r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2019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Amity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International</w:t>
      </w:r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Conference on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Artificial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Intelligence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(AICAI)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pp: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259-263</w:t>
      </w:r>
      <w:proofErr w:type="gramStart"/>
      <w:r>
        <w:rPr>
          <w:sz w:val="16"/>
          <w:szCs w:val="16"/>
        </w:rPr>
        <w:t>,2019</w:t>
      </w:r>
      <w:proofErr w:type="gramEnd"/>
      <w:r>
        <w:rPr>
          <w:sz w:val="16"/>
          <w:szCs w:val="16"/>
        </w:rPr>
        <w:t>.</w:t>
      </w:r>
    </w:p>
    <w:p w:rsidR="00E65E19" w:rsidRDefault="006054ED">
      <w:pPr>
        <w:spacing w:before="4" w:line="100" w:lineRule="exact"/>
        <w:rPr>
          <w:sz w:val="11"/>
          <w:szCs w:val="11"/>
        </w:rPr>
      </w:pPr>
      <w:r>
        <w:br w:type="column"/>
      </w:r>
    </w:p>
    <w:p w:rsidR="00E65E19" w:rsidRDefault="006054ED">
      <w:pPr>
        <w:spacing w:line="180" w:lineRule="exact"/>
        <w:ind w:left="365" w:right="92" w:hanging="365"/>
        <w:jc w:val="both"/>
        <w:rPr>
          <w:sz w:val="16"/>
          <w:szCs w:val="16"/>
        </w:rPr>
      </w:pPr>
      <w:r>
        <w:rPr>
          <w:sz w:val="16"/>
          <w:szCs w:val="16"/>
        </w:rPr>
        <w:t>[10</w:t>
      </w:r>
      <w:proofErr w:type="gramStart"/>
      <w:r>
        <w:rPr>
          <w:sz w:val="16"/>
          <w:szCs w:val="16"/>
        </w:rPr>
        <w:t xml:space="preserve">]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proofErr w:type="gramEnd"/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Santhosh</w:t>
      </w:r>
      <w:proofErr w:type="spellEnd"/>
      <w:r>
        <w:rPr>
          <w:spacing w:val="-2"/>
          <w:sz w:val="16"/>
          <w:szCs w:val="16"/>
        </w:rPr>
        <w:t xml:space="preserve"> K</w:t>
      </w:r>
      <w:r>
        <w:rPr>
          <w:sz w:val="16"/>
          <w:szCs w:val="16"/>
        </w:rPr>
        <w:t>umar and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B.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K.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Ragh</w:t>
      </w:r>
      <w:r>
        <w:rPr>
          <w:spacing w:val="-3"/>
          <w:sz w:val="16"/>
          <w:szCs w:val="16"/>
        </w:rPr>
        <w:t>a</w:t>
      </w:r>
      <w:r>
        <w:rPr>
          <w:spacing w:val="-2"/>
          <w:sz w:val="16"/>
          <w:szCs w:val="16"/>
        </w:rPr>
        <w:t>v</w:t>
      </w:r>
      <w:r>
        <w:rPr>
          <w:sz w:val="16"/>
          <w:szCs w:val="16"/>
        </w:rPr>
        <w:t>endra</w:t>
      </w:r>
      <w:proofErr w:type="spellEnd"/>
      <w:r>
        <w:rPr>
          <w:sz w:val="16"/>
          <w:szCs w:val="16"/>
        </w:rPr>
        <w:t>.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“Diseases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Detection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-18"/>
          <w:sz w:val="16"/>
          <w:szCs w:val="16"/>
        </w:rPr>
        <w:t>V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r</w:t>
      </w:r>
      <w:proofErr w:type="spellEnd"/>
      <w:r>
        <w:rPr>
          <w:sz w:val="16"/>
          <w:szCs w:val="16"/>
        </w:rPr>
        <w:t xml:space="preserve">- </w:t>
      </w:r>
      <w:proofErr w:type="spellStart"/>
      <w:r>
        <w:rPr>
          <w:sz w:val="16"/>
          <w:szCs w:val="16"/>
        </w:rPr>
        <w:t>ious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Plant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Leaf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Using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Image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Processing</w:t>
      </w:r>
      <w:r>
        <w:rPr>
          <w:spacing w:val="12"/>
          <w:sz w:val="16"/>
          <w:szCs w:val="16"/>
        </w:rPr>
        <w:t xml:space="preserve"> </w:t>
      </w:r>
      <w:r>
        <w:rPr>
          <w:spacing w:val="-11"/>
          <w:sz w:val="16"/>
          <w:szCs w:val="16"/>
        </w:rPr>
        <w:t>T</w:t>
      </w:r>
      <w:r>
        <w:rPr>
          <w:sz w:val="16"/>
          <w:szCs w:val="16"/>
        </w:rPr>
        <w:t>echniques: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>
        <w:rPr>
          <w:spacing w:val="-4"/>
          <w:sz w:val="16"/>
          <w:szCs w:val="16"/>
        </w:rPr>
        <w:t>e</w:t>
      </w:r>
      <w:r>
        <w:rPr>
          <w:sz w:val="16"/>
          <w:szCs w:val="16"/>
        </w:rPr>
        <w:t>vi</w:t>
      </w:r>
      <w:r>
        <w:rPr>
          <w:spacing w:val="-4"/>
          <w:sz w:val="16"/>
          <w:szCs w:val="16"/>
        </w:rPr>
        <w:t>e</w:t>
      </w:r>
      <w:r>
        <w:rPr>
          <w:spacing w:val="-10"/>
          <w:sz w:val="16"/>
          <w:szCs w:val="16"/>
        </w:rPr>
        <w:t>w</w:t>
      </w:r>
      <w:r>
        <w:rPr>
          <w:spacing w:val="-11"/>
          <w:sz w:val="16"/>
          <w:szCs w:val="16"/>
        </w:rPr>
        <w:t>.</w:t>
      </w:r>
      <w:r>
        <w:rPr>
          <w:sz w:val="16"/>
          <w:szCs w:val="16"/>
        </w:rPr>
        <w:t>”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2019</w:t>
      </w:r>
    </w:p>
    <w:p w:rsidR="00E65E19" w:rsidRDefault="006054ED">
      <w:pPr>
        <w:spacing w:line="160" w:lineRule="exact"/>
        <w:ind w:left="365"/>
        <w:rPr>
          <w:sz w:val="16"/>
          <w:szCs w:val="16"/>
        </w:rPr>
      </w:pPr>
      <w:r>
        <w:rPr>
          <w:sz w:val="16"/>
          <w:szCs w:val="16"/>
        </w:rPr>
        <w:t>5th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International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Conference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Ad</w:t>
      </w:r>
      <w:r>
        <w:rPr>
          <w:spacing w:val="-4"/>
          <w:sz w:val="16"/>
          <w:szCs w:val="16"/>
        </w:rPr>
        <w:t>v</w:t>
      </w:r>
      <w:r>
        <w:rPr>
          <w:sz w:val="16"/>
          <w:szCs w:val="16"/>
        </w:rPr>
        <w:t>anced</w:t>
      </w:r>
      <w:r>
        <w:rPr>
          <w:spacing w:val="5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Computing 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Communication</w:t>
      </w:r>
      <w:proofErr w:type="gramEnd"/>
    </w:p>
    <w:p w:rsidR="00E65E19" w:rsidRDefault="006054ED">
      <w:pPr>
        <w:spacing w:line="160" w:lineRule="exact"/>
        <w:ind w:left="365"/>
        <w:rPr>
          <w:sz w:val="16"/>
          <w:szCs w:val="16"/>
        </w:rPr>
      </w:pPr>
      <w:r>
        <w:rPr>
          <w:sz w:val="16"/>
          <w:szCs w:val="16"/>
        </w:rPr>
        <w:t>Systems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(IC</w:t>
      </w:r>
      <w:r>
        <w:rPr>
          <w:spacing w:val="-6"/>
          <w:sz w:val="16"/>
          <w:szCs w:val="16"/>
        </w:rPr>
        <w:t>A</w:t>
      </w:r>
      <w:r>
        <w:rPr>
          <w:sz w:val="16"/>
          <w:szCs w:val="16"/>
        </w:rPr>
        <w:t>CCS</w:t>
      </w:r>
      <w:proofErr w:type="gramStart"/>
      <w:r>
        <w:rPr>
          <w:sz w:val="16"/>
          <w:szCs w:val="16"/>
        </w:rPr>
        <w:t>)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>pp:313-316,2019.</w:t>
      </w:r>
    </w:p>
    <w:p w:rsidR="00E65E19" w:rsidRDefault="006054ED">
      <w:pPr>
        <w:spacing w:line="180" w:lineRule="exact"/>
        <w:ind w:left="365" w:right="92" w:hanging="365"/>
        <w:jc w:val="both"/>
        <w:rPr>
          <w:sz w:val="16"/>
          <w:szCs w:val="16"/>
        </w:rPr>
      </w:pPr>
      <w:r>
        <w:rPr>
          <w:sz w:val="16"/>
          <w:szCs w:val="16"/>
        </w:rPr>
        <w:t>[11</w:t>
      </w:r>
      <w:proofErr w:type="gramStart"/>
      <w:r>
        <w:rPr>
          <w:sz w:val="16"/>
          <w:szCs w:val="16"/>
        </w:rPr>
        <w:t xml:space="preserve">] 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Islam</w:t>
      </w:r>
      <w:proofErr w:type="gramEnd"/>
      <w:r>
        <w:rPr>
          <w:sz w:val="16"/>
          <w:szCs w:val="16"/>
        </w:rPr>
        <w:t>,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-13"/>
          <w:sz w:val="16"/>
          <w:szCs w:val="16"/>
        </w:rPr>
        <w:t>T</w:t>
      </w:r>
      <w:r>
        <w:rPr>
          <w:sz w:val="16"/>
          <w:szCs w:val="16"/>
        </w:rPr>
        <w:t>aohidul</w:t>
      </w:r>
      <w:proofErr w:type="spellEnd"/>
      <w:r>
        <w:rPr>
          <w:sz w:val="16"/>
          <w:szCs w:val="16"/>
        </w:rPr>
        <w:t>, Manish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Sah</w:t>
      </w:r>
      <w:proofErr w:type="spellEnd"/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Sudipto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Baral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Rudra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yChoudhur</w:t>
      </w:r>
      <w:r>
        <w:rPr>
          <w:spacing w:val="-10"/>
          <w:sz w:val="16"/>
          <w:szCs w:val="16"/>
        </w:rPr>
        <w:t>y</w:t>
      </w:r>
      <w:proofErr w:type="spellEnd"/>
      <w:r>
        <w:rPr>
          <w:sz w:val="16"/>
          <w:szCs w:val="16"/>
        </w:rPr>
        <w:t xml:space="preserve">. </w:t>
      </w:r>
      <w:proofErr w:type="gramStart"/>
      <w:r>
        <w:rPr>
          <w:spacing w:val="-13"/>
          <w:sz w:val="16"/>
          <w:szCs w:val="16"/>
        </w:rPr>
        <w:t>“</w:t>
      </w:r>
      <w:r>
        <w:rPr>
          <w:sz w:val="16"/>
          <w:szCs w:val="16"/>
        </w:rPr>
        <w:t>A</w:t>
      </w:r>
      <w:r>
        <w:rPr>
          <w:spacing w:val="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F</w:t>
      </w:r>
      <w:r>
        <w:rPr>
          <w:sz w:val="16"/>
          <w:szCs w:val="16"/>
        </w:rPr>
        <w:t>aster</w:t>
      </w:r>
      <w:r>
        <w:rPr>
          <w:spacing w:val="6"/>
          <w:sz w:val="16"/>
          <w:szCs w:val="16"/>
        </w:rPr>
        <w:t xml:space="preserve"> </w:t>
      </w:r>
      <w:r>
        <w:rPr>
          <w:spacing w:val="-11"/>
          <w:sz w:val="16"/>
          <w:szCs w:val="16"/>
        </w:rPr>
        <w:t>T</w:t>
      </w:r>
      <w:r>
        <w:rPr>
          <w:sz w:val="16"/>
          <w:szCs w:val="16"/>
        </w:rPr>
        <w:t>echnique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Rice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Disease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Detectionusing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Image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Processing of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4"/>
          <w:sz w:val="16"/>
          <w:szCs w:val="16"/>
        </w:rPr>
        <w:t>f</w:t>
      </w:r>
      <w:r>
        <w:rPr>
          <w:sz w:val="16"/>
          <w:szCs w:val="16"/>
        </w:rPr>
        <w:t>fected</w:t>
      </w:r>
      <w:r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Area</w:t>
      </w:r>
      <w:r>
        <w:rPr>
          <w:spacing w:val="36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>Agro-Field</w:t>
      </w:r>
      <w:r>
        <w:rPr>
          <w:spacing w:val="-11"/>
          <w:sz w:val="16"/>
          <w:szCs w:val="16"/>
        </w:rPr>
        <w:t>.</w:t>
      </w:r>
      <w:r>
        <w:rPr>
          <w:sz w:val="16"/>
          <w:szCs w:val="16"/>
        </w:rPr>
        <w:t>”</w:t>
      </w:r>
      <w:proofErr w:type="gramEnd"/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>2018</w:t>
      </w:r>
      <w:r>
        <w:rPr>
          <w:spacing w:val="36"/>
          <w:sz w:val="16"/>
          <w:szCs w:val="16"/>
        </w:rPr>
        <w:t xml:space="preserve"> </w:t>
      </w:r>
      <w:r>
        <w:rPr>
          <w:sz w:val="16"/>
          <w:szCs w:val="16"/>
        </w:rPr>
        <w:t>Second</w:t>
      </w:r>
      <w:r>
        <w:rPr>
          <w:spacing w:val="34"/>
          <w:sz w:val="16"/>
          <w:szCs w:val="16"/>
        </w:rPr>
        <w:t xml:space="preserve"> </w:t>
      </w:r>
      <w:r>
        <w:rPr>
          <w:sz w:val="16"/>
          <w:szCs w:val="16"/>
        </w:rPr>
        <w:t>International</w:t>
      </w:r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>Confe</w:t>
      </w:r>
      <w:r>
        <w:rPr>
          <w:spacing w:val="-3"/>
          <w:sz w:val="16"/>
          <w:szCs w:val="16"/>
        </w:rPr>
        <w:t>r</w:t>
      </w:r>
      <w:r>
        <w:rPr>
          <w:sz w:val="16"/>
          <w:szCs w:val="16"/>
        </w:rPr>
        <w:t xml:space="preserve">- </w:t>
      </w:r>
      <w:proofErr w:type="spellStart"/>
      <w:r>
        <w:rPr>
          <w:sz w:val="16"/>
          <w:szCs w:val="16"/>
        </w:rPr>
        <w:t>ence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6"/>
          <w:sz w:val="16"/>
          <w:szCs w:val="16"/>
        </w:rPr>
        <w:t>n</w:t>
      </w:r>
      <w:r>
        <w:rPr>
          <w:spacing w:val="-2"/>
          <w:sz w:val="16"/>
          <w:szCs w:val="16"/>
        </w:rPr>
        <w:t>v</w:t>
      </w:r>
      <w:r>
        <w:rPr>
          <w:sz w:val="16"/>
          <w:szCs w:val="16"/>
        </w:rPr>
        <w:t>ent</w:t>
      </w:r>
      <w:r>
        <w:rPr>
          <w:spacing w:val="-4"/>
          <w:sz w:val="16"/>
          <w:szCs w:val="16"/>
        </w:rPr>
        <w:t>i</w:t>
      </w:r>
      <w:r>
        <w:rPr>
          <w:spacing w:val="-2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Communication and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Computational</w:t>
      </w:r>
      <w:r>
        <w:rPr>
          <w:spacing w:val="1"/>
          <w:sz w:val="16"/>
          <w:szCs w:val="16"/>
        </w:rPr>
        <w:t xml:space="preserve"> </w:t>
      </w:r>
      <w:r>
        <w:rPr>
          <w:spacing w:val="-11"/>
          <w:sz w:val="16"/>
          <w:szCs w:val="16"/>
        </w:rPr>
        <w:t>T</w:t>
      </w:r>
      <w:r>
        <w:rPr>
          <w:sz w:val="16"/>
          <w:szCs w:val="16"/>
        </w:rPr>
        <w:t>echnologies (ICICCT)</w:t>
      </w:r>
      <w:proofErr w:type="gramStart"/>
      <w:r>
        <w:rPr>
          <w:sz w:val="16"/>
          <w:szCs w:val="16"/>
        </w:rPr>
        <w:t>,pp:62</w:t>
      </w:r>
      <w:proofErr w:type="gramEnd"/>
      <w:r>
        <w:rPr>
          <w:sz w:val="16"/>
          <w:szCs w:val="16"/>
        </w:rPr>
        <w:t>-66,2018.</w:t>
      </w:r>
    </w:p>
    <w:p w:rsidR="00E65E19" w:rsidRDefault="006054ED">
      <w:pPr>
        <w:spacing w:line="180" w:lineRule="exact"/>
        <w:ind w:left="365" w:right="92" w:hanging="365"/>
        <w:jc w:val="both"/>
        <w:rPr>
          <w:sz w:val="16"/>
          <w:szCs w:val="16"/>
        </w:rPr>
      </w:pPr>
      <w:r>
        <w:rPr>
          <w:sz w:val="16"/>
          <w:szCs w:val="16"/>
        </w:rPr>
        <w:t>[12</w:t>
      </w:r>
      <w:proofErr w:type="gramStart"/>
      <w:r>
        <w:rPr>
          <w:sz w:val="16"/>
          <w:szCs w:val="16"/>
        </w:rPr>
        <w:t xml:space="preserve">]  </w:t>
      </w:r>
      <w:proofErr w:type="spellStart"/>
      <w:r>
        <w:rPr>
          <w:sz w:val="16"/>
          <w:szCs w:val="16"/>
        </w:rPr>
        <w:t>Narmadha</w:t>
      </w:r>
      <w:proofErr w:type="spellEnd"/>
      <w:proofErr w:type="gramEnd"/>
      <w:r>
        <w:rPr>
          <w:sz w:val="16"/>
          <w:szCs w:val="16"/>
        </w:rPr>
        <w:t>,</w:t>
      </w:r>
      <w:r>
        <w:rPr>
          <w:spacing w:val="1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Rajasekaran</w:t>
      </w:r>
      <w:proofErr w:type="spellEnd"/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G.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Arul</w:t>
      </w:r>
      <w:r>
        <w:rPr>
          <w:spacing w:val="-4"/>
          <w:sz w:val="16"/>
          <w:szCs w:val="16"/>
        </w:rPr>
        <w:t>v</w:t>
      </w:r>
      <w:r>
        <w:rPr>
          <w:sz w:val="16"/>
          <w:szCs w:val="16"/>
        </w:rPr>
        <w:t>ad</w:t>
      </w:r>
      <w:r>
        <w:rPr>
          <w:spacing w:val="-4"/>
          <w:sz w:val="16"/>
          <w:szCs w:val="16"/>
        </w:rPr>
        <w:t>i</w:t>
      </w:r>
      <w:r>
        <w:rPr>
          <w:sz w:val="16"/>
          <w:szCs w:val="16"/>
        </w:rPr>
        <w:t>vu</w:t>
      </w:r>
      <w:proofErr w:type="spellEnd"/>
      <w:r>
        <w:rPr>
          <w:sz w:val="16"/>
          <w:szCs w:val="16"/>
        </w:rPr>
        <w:t>.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“Detection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 xml:space="preserve">measure- </w:t>
      </w:r>
      <w:proofErr w:type="spellStart"/>
      <w:r>
        <w:rPr>
          <w:sz w:val="16"/>
          <w:szCs w:val="16"/>
        </w:rPr>
        <w:t>ment</w:t>
      </w:r>
      <w:proofErr w:type="spellEnd"/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paddy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leaf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disease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symptoms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using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image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processing</w:t>
      </w:r>
      <w:r>
        <w:rPr>
          <w:spacing w:val="-11"/>
          <w:sz w:val="16"/>
          <w:szCs w:val="16"/>
        </w:rPr>
        <w:t>.</w:t>
      </w:r>
      <w:r>
        <w:rPr>
          <w:sz w:val="16"/>
          <w:szCs w:val="16"/>
        </w:rPr>
        <w:t>”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2017</w:t>
      </w:r>
    </w:p>
    <w:p w:rsidR="00E65E19" w:rsidRDefault="006054ED">
      <w:pPr>
        <w:spacing w:line="160" w:lineRule="exact"/>
        <w:ind w:left="365"/>
        <w:rPr>
          <w:sz w:val="16"/>
          <w:szCs w:val="16"/>
        </w:rPr>
      </w:pPr>
      <w:r>
        <w:rPr>
          <w:sz w:val="16"/>
          <w:szCs w:val="16"/>
        </w:rPr>
        <w:t>International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Conference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Computer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Communication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Informatics</w:t>
      </w:r>
    </w:p>
    <w:p w:rsidR="00E65E19" w:rsidRDefault="006054ED">
      <w:pPr>
        <w:spacing w:line="160" w:lineRule="exact"/>
        <w:ind w:left="365"/>
        <w:rPr>
          <w:sz w:val="16"/>
          <w:szCs w:val="16"/>
        </w:rPr>
      </w:pPr>
      <w:r>
        <w:rPr>
          <w:sz w:val="16"/>
          <w:szCs w:val="16"/>
        </w:rPr>
        <w:t>(ICCCI)</w:t>
      </w:r>
      <w:proofErr w:type="gramStart"/>
      <w:r>
        <w:rPr>
          <w:sz w:val="16"/>
          <w:szCs w:val="16"/>
        </w:rPr>
        <w:t>,pp</w:t>
      </w:r>
      <w:proofErr w:type="gramEnd"/>
      <w:r>
        <w:rPr>
          <w:sz w:val="16"/>
          <w:szCs w:val="16"/>
        </w:rPr>
        <w:t>: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1-4,2017.</w:t>
      </w:r>
    </w:p>
    <w:p w:rsidR="00E65E19" w:rsidRDefault="006054ED">
      <w:pPr>
        <w:spacing w:line="180" w:lineRule="exact"/>
        <w:ind w:left="365" w:right="92" w:hanging="36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[13] 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Ramesh</w:t>
      </w:r>
      <w:proofErr w:type="spellEnd"/>
      <w:r>
        <w:rPr>
          <w:sz w:val="16"/>
          <w:szCs w:val="16"/>
        </w:rPr>
        <w:t xml:space="preserve"> </w:t>
      </w:r>
      <w:r>
        <w:rPr>
          <w:spacing w:val="34"/>
          <w:sz w:val="16"/>
          <w:szCs w:val="16"/>
        </w:rPr>
        <w:t xml:space="preserve"> </w:t>
      </w:r>
      <w:r>
        <w:rPr>
          <w:sz w:val="16"/>
          <w:szCs w:val="16"/>
        </w:rPr>
        <w:t xml:space="preserve">S, 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 xml:space="preserve">Rice </w:t>
      </w:r>
      <w:r>
        <w:rPr>
          <w:spacing w:val="36"/>
          <w:sz w:val="16"/>
          <w:szCs w:val="16"/>
        </w:rPr>
        <w:t xml:space="preserve"> </w:t>
      </w:r>
      <w:r>
        <w:rPr>
          <w:sz w:val="16"/>
          <w:szCs w:val="16"/>
        </w:rPr>
        <w:t xml:space="preserve">Blast </w:t>
      </w:r>
      <w:r>
        <w:rPr>
          <w:spacing w:val="36"/>
          <w:sz w:val="16"/>
          <w:szCs w:val="16"/>
        </w:rPr>
        <w:t xml:space="preserve"> </w:t>
      </w:r>
      <w:r>
        <w:rPr>
          <w:sz w:val="16"/>
          <w:szCs w:val="16"/>
        </w:rPr>
        <w:t xml:space="preserve">Disease </w:t>
      </w:r>
      <w:r>
        <w:rPr>
          <w:spacing w:val="34"/>
          <w:sz w:val="16"/>
          <w:szCs w:val="16"/>
        </w:rPr>
        <w:t xml:space="preserve"> </w:t>
      </w:r>
      <w:r>
        <w:rPr>
          <w:sz w:val="16"/>
          <w:szCs w:val="16"/>
        </w:rPr>
        <w:t xml:space="preserve">Detection </w:t>
      </w:r>
      <w:r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 xml:space="preserve">and </w:t>
      </w:r>
      <w:r>
        <w:rPr>
          <w:spacing w:val="37"/>
          <w:sz w:val="16"/>
          <w:szCs w:val="16"/>
        </w:rPr>
        <w:t xml:space="preserve"> </w:t>
      </w:r>
      <w:r>
        <w:rPr>
          <w:sz w:val="16"/>
          <w:szCs w:val="16"/>
        </w:rPr>
        <w:t xml:space="preserve">Classification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 xml:space="preserve">Us- </w:t>
      </w:r>
      <w:proofErr w:type="spellStart"/>
      <w:r>
        <w:rPr>
          <w:sz w:val="16"/>
          <w:szCs w:val="16"/>
        </w:rPr>
        <w:t>ing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Machine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Learning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Algorithm.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2nd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International Conference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on Micro-Electronics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10"/>
          <w:sz w:val="16"/>
          <w:szCs w:val="16"/>
        </w:rPr>
        <w:t xml:space="preserve"> </w:t>
      </w:r>
      <w:r>
        <w:rPr>
          <w:spacing w:val="-11"/>
          <w:sz w:val="16"/>
          <w:szCs w:val="16"/>
        </w:rPr>
        <w:t>T</w:t>
      </w:r>
      <w:r>
        <w:rPr>
          <w:sz w:val="16"/>
          <w:szCs w:val="16"/>
        </w:rPr>
        <w:t>elecommunication Engineering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(ICMETE) pp</w:t>
      </w:r>
      <w:proofErr w:type="gramStart"/>
      <w:r>
        <w:rPr>
          <w:sz w:val="16"/>
          <w:szCs w:val="16"/>
        </w:rPr>
        <w:t>:255</w:t>
      </w:r>
      <w:proofErr w:type="gramEnd"/>
      <w:r>
        <w:rPr>
          <w:sz w:val="16"/>
          <w:szCs w:val="16"/>
        </w:rPr>
        <w:t>–259,2018</w:t>
      </w:r>
    </w:p>
    <w:sectPr w:rsidR="00E65E19" w:rsidSect="00E65E19">
      <w:pgSz w:w="12240" w:h="15840"/>
      <w:pgMar w:top="920" w:right="860" w:bottom="280" w:left="860" w:header="720" w:footer="720" w:gutter="0"/>
      <w:cols w:num="2" w:space="720" w:equalWidth="0">
        <w:col w:w="5141" w:space="239"/>
        <w:col w:w="5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0ED4"/>
    <w:multiLevelType w:val="multilevel"/>
    <w:tmpl w:val="1C46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5E19"/>
    <w:rsid w:val="006054ED"/>
    <w:rsid w:val="00E6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3135</Words>
  <Characters>17871</Characters>
  <Application>Microsoft Office Word</Application>
  <DocSecurity>0</DocSecurity>
  <Lines>148</Lines>
  <Paragraphs>41</Paragraphs>
  <ScaleCrop>false</ScaleCrop>
  <Company/>
  <LinksUpToDate>false</LinksUpToDate>
  <CharactersWithSpaces>20965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2022-07-30T07:34:00Z</dcterms:created>
  <dcterms:modified xsi:type="dcterms:W3CDTF">2022-07-30T07:43:00Z</dcterms:modified>
</cp:coreProperties>
</file>